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6D" w:rsidRDefault="004D066D" w:rsidP="003F57E8">
      <w:pPr>
        <w:pStyle w:val="Titol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D066D" w:rsidRDefault="004D066D" w:rsidP="003F57E8">
      <w:pPr>
        <w:pStyle w:val="Titol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D066D" w:rsidRPr="00763894" w:rsidRDefault="004D066D" w:rsidP="002B3B0C">
      <w:pPr>
        <w:pStyle w:val="Titolo"/>
        <w:rPr>
          <w:smallCaps/>
          <w:color w:val="000000"/>
        </w:rPr>
      </w:pPr>
      <w:r w:rsidRPr="00763894">
        <w:rPr>
          <w:rFonts w:ascii="Times New Roman" w:hAnsi="Times New Roman"/>
          <w:b/>
          <w:bCs/>
          <w:color w:val="000000"/>
          <w:sz w:val="32"/>
          <w:szCs w:val="32"/>
        </w:rPr>
        <w:t>Titl</w:t>
      </w:r>
      <w:r w:rsidR="002B3B0C">
        <w:rPr>
          <w:rFonts w:ascii="Times New Roman" w:hAnsi="Times New Roman"/>
          <w:b/>
          <w:bCs/>
          <w:color w:val="000000"/>
          <w:sz w:val="32"/>
          <w:szCs w:val="32"/>
        </w:rPr>
        <w:t>e</w:t>
      </w:r>
      <w:r w:rsidRPr="00763894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2B3B0C">
        <w:rPr>
          <w:rFonts w:ascii="Times New Roman" w:hAnsi="Times New Roman"/>
          <w:b/>
          <w:bCs/>
          <w:color w:val="000000"/>
          <w:sz w:val="32"/>
          <w:szCs w:val="32"/>
        </w:rPr>
        <w:t>of the</w:t>
      </w:r>
      <w:r w:rsidRPr="00763894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63894">
        <w:rPr>
          <w:rFonts w:ascii="Times New Roman" w:hAnsi="Times New Roman"/>
          <w:b/>
          <w:bCs/>
          <w:color w:val="000000"/>
          <w:sz w:val="32"/>
          <w:szCs w:val="32"/>
        </w:rPr>
        <w:t>paper</w:t>
      </w:r>
      <w:proofErr w:type="spellEnd"/>
      <w:r w:rsidRPr="00913054">
        <w:rPr>
          <w:rStyle w:val="Rimandonotaapidipagina"/>
          <w:rFonts w:ascii="Times New Roman" w:hAnsi="Times New Roman"/>
          <w:b/>
          <w:bCs/>
          <w:color w:val="000000"/>
          <w:szCs w:val="28"/>
        </w:rPr>
        <w:footnoteReference w:customMarkFollows="1" w:id="2"/>
        <w:sym w:font="Symbol" w:char="F0A8"/>
      </w:r>
      <w:r w:rsidR="008C6BA9">
        <w:rPr>
          <w:rFonts w:ascii="Times New Roman" w:hAnsi="Times New Roman"/>
          <w:b/>
          <w:bCs/>
          <w:color w:val="000000"/>
          <w:szCs w:val="28"/>
        </w:rPr>
        <w:t xml:space="preserve"> </w:t>
      </w:r>
    </w:p>
    <w:p w:rsidR="004D066D" w:rsidRPr="00763894" w:rsidRDefault="004D066D" w:rsidP="003F57E8">
      <w:pPr>
        <w:widowControl w:val="0"/>
        <w:jc w:val="center"/>
        <w:rPr>
          <w:smallCaps/>
          <w:color w:val="000000"/>
        </w:rPr>
      </w:pPr>
    </w:p>
    <w:p w:rsidR="00D81CD3" w:rsidRDefault="004D066D" w:rsidP="003F57E8">
      <w:pPr>
        <w:widowControl w:val="0"/>
        <w:jc w:val="center"/>
        <w:rPr>
          <w:smallCaps/>
          <w:color w:val="000000"/>
          <w:sz w:val="26"/>
          <w:szCs w:val="26"/>
        </w:rPr>
      </w:pPr>
      <w:proofErr w:type="spellStart"/>
      <w:r w:rsidRPr="00DF0988">
        <w:rPr>
          <w:smallCaps/>
          <w:color w:val="000000"/>
          <w:sz w:val="26"/>
          <w:szCs w:val="26"/>
        </w:rPr>
        <w:t>N</w:t>
      </w:r>
      <w:r w:rsidR="002B3B0C">
        <w:rPr>
          <w:smallCaps/>
          <w:color w:val="000000"/>
          <w:sz w:val="26"/>
          <w:szCs w:val="26"/>
        </w:rPr>
        <w:t>a</w:t>
      </w:r>
      <w:r w:rsidRPr="00DF0988">
        <w:rPr>
          <w:smallCaps/>
          <w:color w:val="000000"/>
          <w:sz w:val="26"/>
          <w:szCs w:val="26"/>
        </w:rPr>
        <w:t>me</w:t>
      </w:r>
      <w:proofErr w:type="spellEnd"/>
      <w:r w:rsidRPr="00DF0988">
        <w:rPr>
          <w:smallCaps/>
          <w:color w:val="000000"/>
          <w:sz w:val="26"/>
          <w:szCs w:val="26"/>
        </w:rPr>
        <w:t xml:space="preserve"> </w:t>
      </w:r>
      <w:proofErr w:type="spellStart"/>
      <w:r w:rsidR="002B3B0C">
        <w:rPr>
          <w:smallCaps/>
          <w:color w:val="000000"/>
          <w:sz w:val="26"/>
          <w:szCs w:val="26"/>
        </w:rPr>
        <w:t>Surname</w:t>
      </w:r>
      <w:proofErr w:type="spellEnd"/>
      <w:r>
        <w:rPr>
          <w:smallCaps/>
          <w:color w:val="000000"/>
          <w:sz w:val="26"/>
          <w:szCs w:val="26"/>
        </w:rPr>
        <w:t xml:space="preserve"> I Aut</w:t>
      </w:r>
      <w:r w:rsidR="002B3B0C">
        <w:rPr>
          <w:smallCaps/>
          <w:color w:val="000000"/>
          <w:sz w:val="26"/>
          <w:szCs w:val="26"/>
        </w:rPr>
        <w:t>h</w:t>
      </w:r>
      <w:r>
        <w:rPr>
          <w:smallCaps/>
          <w:color w:val="000000"/>
          <w:sz w:val="26"/>
          <w:szCs w:val="26"/>
        </w:rPr>
        <w:t>or</w:t>
      </w:r>
      <w:r w:rsidRPr="00DF0988">
        <w:rPr>
          <w:rStyle w:val="Rimandonotaapidipagina"/>
          <w:smallCaps/>
          <w:color w:val="000000"/>
          <w:sz w:val="26"/>
          <w:szCs w:val="26"/>
        </w:rPr>
        <w:footnoteReference w:id="3"/>
      </w:r>
      <w:r w:rsidRPr="00DF0988">
        <w:rPr>
          <w:smallCaps/>
          <w:color w:val="000000"/>
          <w:sz w:val="26"/>
          <w:szCs w:val="26"/>
        </w:rPr>
        <w:t xml:space="preserve"> </w:t>
      </w:r>
      <w:proofErr w:type="spellStart"/>
      <w:r w:rsidR="002B3B0C" w:rsidRPr="00DF0988">
        <w:rPr>
          <w:smallCaps/>
          <w:color w:val="000000"/>
          <w:sz w:val="26"/>
          <w:szCs w:val="26"/>
        </w:rPr>
        <w:t>N</w:t>
      </w:r>
      <w:r w:rsidR="002B3B0C">
        <w:rPr>
          <w:smallCaps/>
          <w:color w:val="000000"/>
          <w:sz w:val="26"/>
          <w:szCs w:val="26"/>
        </w:rPr>
        <w:t>a</w:t>
      </w:r>
      <w:r w:rsidR="002B3B0C" w:rsidRPr="00DF0988">
        <w:rPr>
          <w:smallCaps/>
          <w:color w:val="000000"/>
          <w:sz w:val="26"/>
          <w:szCs w:val="26"/>
        </w:rPr>
        <w:t>me</w:t>
      </w:r>
      <w:proofErr w:type="spellEnd"/>
      <w:r w:rsidR="002B3B0C" w:rsidRPr="00DF0988">
        <w:rPr>
          <w:smallCaps/>
          <w:color w:val="000000"/>
          <w:sz w:val="26"/>
          <w:szCs w:val="26"/>
        </w:rPr>
        <w:t xml:space="preserve"> </w:t>
      </w:r>
      <w:proofErr w:type="spellStart"/>
      <w:r w:rsidR="002B3B0C">
        <w:rPr>
          <w:smallCaps/>
          <w:color w:val="000000"/>
          <w:sz w:val="26"/>
          <w:szCs w:val="26"/>
        </w:rPr>
        <w:t>Surname</w:t>
      </w:r>
      <w:proofErr w:type="spellEnd"/>
      <w:r>
        <w:rPr>
          <w:smallCaps/>
          <w:color w:val="000000"/>
          <w:sz w:val="26"/>
          <w:szCs w:val="26"/>
        </w:rPr>
        <w:t xml:space="preserve"> II Aut</w:t>
      </w:r>
      <w:r w:rsidR="002B3B0C">
        <w:rPr>
          <w:smallCaps/>
          <w:color w:val="000000"/>
          <w:sz w:val="26"/>
          <w:szCs w:val="26"/>
        </w:rPr>
        <w:t>h</w:t>
      </w:r>
      <w:r>
        <w:rPr>
          <w:smallCaps/>
          <w:color w:val="000000"/>
          <w:sz w:val="26"/>
          <w:szCs w:val="26"/>
        </w:rPr>
        <w:t>or</w:t>
      </w:r>
      <w:r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4"/>
        <w:sym w:font="Symbol" w:char="F0B7"/>
      </w:r>
      <w:r w:rsidRPr="00DF0988">
        <w:rPr>
          <w:smallCaps/>
          <w:color w:val="000000"/>
          <w:sz w:val="26"/>
          <w:szCs w:val="26"/>
        </w:rPr>
        <w:t xml:space="preserve"> </w:t>
      </w:r>
    </w:p>
    <w:p w:rsidR="00D81CD3" w:rsidRDefault="002B3B0C" w:rsidP="003F57E8">
      <w:pPr>
        <w:widowControl w:val="0"/>
        <w:jc w:val="center"/>
        <w:rPr>
          <w:smallCaps/>
          <w:color w:val="000000"/>
          <w:sz w:val="26"/>
          <w:szCs w:val="26"/>
        </w:rPr>
      </w:pPr>
      <w:proofErr w:type="spellStart"/>
      <w:r w:rsidRPr="00DF0988">
        <w:rPr>
          <w:smallCaps/>
          <w:color w:val="000000"/>
          <w:sz w:val="26"/>
          <w:szCs w:val="26"/>
        </w:rPr>
        <w:t>N</w:t>
      </w:r>
      <w:r>
        <w:rPr>
          <w:smallCaps/>
          <w:color w:val="000000"/>
          <w:sz w:val="26"/>
          <w:szCs w:val="26"/>
        </w:rPr>
        <w:t>a</w:t>
      </w:r>
      <w:r w:rsidRPr="00DF0988">
        <w:rPr>
          <w:smallCaps/>
          <w:color w:val="000000"/>
          <w:sz w:val="26"/>
          <w:szCs w:val="26"/>
        </w:rPr>
        <w:t>me</w:t>
      </w:r>
      <w:proofErr w:type="spellEnd"/>
      <w:r w:rsidRPr="00DF0988">
        <w:rPr>
          <w:smallCaps/>
          <w:color w:val="000000"/>
          <w:sz w:val="26"/>
          <w:szCs w:val="26"/>
        </w:rPr>
        <w:t xml:space="preserve"> </w:t>
      </w:r>
      <w:proofErr w:type="spellStart"/>
      <w:r>
        <w:rPr>
          <w:smallCaps/>
          <w:color w:val="000000"/>
          <w:sz w:val="26"/>
          <w:szCs w:val="26"/>
        </w:rPr>
        <w:t>Surname</w:t>
      </w:r>
      <w:proofErr w:type="spellEnd"/>
      <w:r>
        <w:rPr>
          <w:smallCaps/>
          <w:color w:val="000000"/>
          <w:sz w:val="26"/>
          <w:szCs w:val="26"/>
        </w:rPr>
        <w:t xml:space="preserve"> </w:t>
      </w:r>
      <w:r w:rsidR="004D066D">
        <w:rPr>
          <w:smallCaps/>
          <w:color w:val="000000"/>
          <w:sz w:val="26"/>
          <w:szCs w:val="26"/>
        </w:rPr>
        <w:t>III Aut</w:t>
      </w:r>
      <w:r>
        <w:rPr>
          <w:smallCaps/>
          <w:color w:val="000000"/>
          <w:sz w:val="26"/>
          <w:szCs w:val="26"/>
        </w:rPr>
        <w:t>h</w:t>
      </w:r>
      <w:r w:rsidR="004D066D">
        <w:rPr>
          <w:smallCaps/>
          <w:color w:val="000000"/>
          <w:sz w:val="26"/>
          <w:szCs w:val="26"/>
        </w:rPr>
        <w:t>or</w:t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5"/>
        <w:sym w:font="Symbol" w:char="F0AA"/>
      </w:r>
      <w:r w:rsidR="004D066D">
        <w:rPr>
          <w:smallCaps/>
          <w:color w:val="000000"/>
          <w:sz w:val="26"/>
          <w:szCs w:val="26"/>
        </w:rPr>
        <w:t xml:space="preserve"> </w:t>
      </w:r>
      <w:proofErr w:type="spellStart"/>
      <w:r w:rsidRPr="00DF0988">
        <w:rPr>
          <w:smallCaps/>
          <w:color w:val="000000"/>
          <w:sz w:val="26"/>
          <w:szCs w:val="26"/>
        </w:rPr>
        <w:t>N</w:t>
      </w:r>
      <w:r>
        <w:rPr>
          <w:smallCaps/>
          <w:color w:val="000000"/>
          <w:sz w:val="26"/>
          <w:szCs w:val="26"/>
        </w:rPr>
        <w:t>a</w:t>
      </w:r>
      <w:r w:rsidRPr="00DF0988">
        <w:rPr>
          <w:smallCaps/>
          <w:color w:val="000000"/>
          <w:sz w:val="26"/>
          <w:szCs w:val="26"/>
        </w:rPr>
        <w:t>me</w:t>
      </w:r>
      <w:proofErr w:type="spellEnd"/>
      <w:r w:rsidRPr="00DF0988">
        <w:rPr>
          <w:smallCaps/>
          <w:color w:val="000000"/>
          <w:sz w:val="26"/>
          <w:szCs w:val="26"/>
        </w:rPr>
        <w:t xml:space="preserve"> </w:t>
      </w:r>
      <w:proofErr w:type="spellStart"/>
      <w:r>
        <w:rPr>
          <w:smallCaps/>
          <w:color w:val="000000"/>
          <w:sz w:val="26"/>
          <w:szCs w:val="26"/>
        </w:rPr>
        <w:t>Surname</w:t>
      </w:r>
      <w:proofErr w:type="spellEnd"/>
      <w:r>
        <w:rPr>
          <w:smallCaps/>
          <w:color w:val="000000"/>
          <w:sz w:val="26"/>
          <w:szCs w:val="26"/>
        </w:rPr>
        <w:t xml:space="preserve"> </w:t>
      </w:r>
      <w:r w:rsidR="004D066D">
        <w:rPr>
          <w:smallCaps/>
          <w:color w:val="000000"/>
          <w:sz w:val="26"/>
          <w:szCs w:val="26"/>
        </w:rPr>
        <w:t>IV Aut</w:t>
      </w:r>
      <w:r>
        <w:rPr>
          <w:smallCaps/>
          <w:color w:val="000000"/>
          <w:sz w:val="26"/>
          <w:szCs w:val="26"/>
        </w:rPr>
        <w:t>h</w:t>
      </w:r>
      <w:r w:rsidR="004D066D">
        <w:rPr>
          <w:smallCaps/>
          <w:color w:val="000000"/>
          <w:sz w:val="26"/>
          <w:szCs w:val="26"/>
        </w:rPr>
        <w:t>or</w:t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t xml:space="preserve"> </w:t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6"/>
        <w:sym w:font="Symbol" w:char="F02A"/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sym w:font="Symbol" w:char="F02A"/>
      </w:r>
      <w:r w:rsidR="004D066D" w:rsidRPr="00DF0988">
        <w:rPr>
          <w:smallCaps/>
          <w:color w:val="000000"/>
          <w:sz w:val="26"/>
          <w:szCs w:val="26"/>
        </w:rPr>
        <w:t xml:space="preserve"> </w:t>
      </w:r>
    </w:p>
    <w:p w:rsidR="004D066D" w:rsidRPr="00DF0988" w:rsidRDefault="002B3B0C" w:rsidP="003F57E8">
      <w:pPr>
        <w:widowControl w:val="0"/>
        <w:jc w:val="center"/>
        <w:rPr>
          <w:smallCaps/>
          <w:color w:val="000000"/>
          <w:sz w:val="26"/>
          <w:szCs w:val="26"/>
        </w:rPr>
      </w:pPr>
      <w:proofErr w:type="spellStart"/>
      <w:r w:rsidRPr="00DF0988">
        <w:rPr>
          <w:smallCaps/>
          <w:color w:val="000000"/>
          <w:sz w:val="26"/>
          <w:szCs w:val="26"/>
        </w:rPr>
        <w:t>N</w:t>
      </w:r>
      <w:r>
        <w:rPr>
          <w:smallCaps/>
          <w:color w:val="000000"/>
          <w:sz w:val="26"/>
          <w:szCs w:val="26"/>
        </w:rPr>
        <w:t>a</w:t>
      </w:r>
      <w:r w:rsidRPr="00DF0988">
        <w:rPr>
          <w:smallCaps/>
          <w:color w:val="000000"/>
          <w:sz w:val="26"/>
          <w:szCs w:val="26"/>
        </w:rPr>
        <w:t>me</w:t>
      </w:r>
      <w:proofErr w:type="spellEnd"/>
      <w:r w:rsidRPr="00DF0988">
        <w:rPr>
          <w:smallCaps/>
          <w:color w:val="000000"/>
          <w:sz w:val="26"/>
          <w:szCs w:val="26"/>
        </w:rPr>
        <w:t xml:space="preserve"> </w:t>
      </w:r>
      <w:proofErr w:type="spellStart"/>
      <w:r>
        <w:rPr>
          <w:smallCaps/>
          <w:color w:val="000000"/>
          <w:sz w:val="26"/>
          <w:szCs w:val="26"/>
        </w:rPr>
        <w:t>Surname</w:t>
      </w:r>
      <w:proofErr w:type="spellEnd"/>
      <w:r>
        <w:rPr>
          <w:smallCaps/>
          <w:color w:val="000000"/>
          <w:sz w:val="26"/>
          <w:szCs w:val="26"/>
        </w:rPr>
        <w:t xml:space="preserve"> </w:t>
      </w:r>
      <w:r w:rsidR="004D066D">
        <w:rPr>
          <w:smallCaps/>
          <w:color w:val="000000"/>
          <w:sz w:val="26"/>
          <w:szCs w:val="26"/>
        </w:rPr>
        <w:t>V Aut</w:t>
      </w:r>
      <w:r>
        <w:rPr>
          <w:smallCaps/>
          <w:color w:val="000000"/>
          <w:sz w:val="26"/>
          <w:szCs w:val="26"/>
        </w:rPr>
        <w:t>h</w:t>
      </w:r>
      <w:r w:rsidR="004D066D">
        <w:rPr>
          <w:smallCaps/>
          <w:color w:val="000000"/>
          <w:sz w:val="26"/>
          <w:szCs w:val="26"/>
        </w:rPr>
        <w:t>or</w:t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t xml:space="preserve"> </w:t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7"/>
        <w:sym w:font="Symbol" w:char="F0B7"/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sym w:font="Symbol" w:char="F0B7"/>
      </w:r>
      <w:r w:rsidR="00D81CD3">
        <w:rPr>
          <w:smallCaps/>
          <w:color w:val="000000"/>
          <w:sz w:val="26"/>
          <w:szCs w:val="26"/>
        </w:rPr>
        <w:t xml:space="preserve"> </w:t>
      </w:r>
      <w:proofErr w:type="spellStart"/>
      <w:r w:rsidRPr="00DF0988">
        <w:rPr>
          <w:smallCaps/>
          <w:color w:val="000000"/>
          <w:sz w:val="26"/>
          <w:szCs w:val="26"/>
        </w:rPr>
        <w:t>N</w:t>
      </w:r>
      <w:r>
        <w:rPr>
          <w:smallCaps/>
          <w:color w:val="000000"/>
          <w:sz w:val="26"/>
          <w:szCs w:val="26"/>
        </w:rPr>
        <w:t>a</w:t>
      </w:r>
      <w:r w:rsidRPr="00DF0988">
        <w:rPr>
          <w:smallCaps/>
          <w:color w:val="000000"/>
          <w:sz w:val="26"/>
          <w:szCs w:val="26"/>
        </w:rPr>
        <w:t>me</w:t>
      </w:r>
      <w:proofErr w:type="spellEnd"/>
      <w:r w:rsidRPr="00DF0988">
        <w:rPr>
          <w:smallCaps/>
          <w:color w:val="000000"/>
          <w:sz w:val="26"/>
          <w:szCs w:val="26"/>
        </w:rPr>
        <w:t xml:space="preserve"> </w:t>
      </w:r>
      <w:proofErr w:type="spellStart"/>
      <w:r>
        <w:rPr>
          <w:smallCaps/>
          <w:color w:val="000000"/>
          <w:sz w:val="26"/>
          <w:szCs w:val="26"/>
        </w:rPr>
        <w:t>Surname</w:t>
      </w:r>
      <w:proofErr w:type="spellEnd"/>
      <w:r>
        <w:rPr>
          <w:smallCaps/>
          <w:color w:val="000000"/>
          <w:sz w:val="26"/>
          <w:szCs w:val="26"/>
        </w:rPr>
        <w:t xml:space="preserve"> </w:t>
      </w:r>
      <w:r w:rsidR="004D066D">
        <w:rPr>
          <w:smallCaps/>
          <w:color w:val="000000"/>
          <w:sz w:val="26"/>
          <w:szCs w:val="26"/>
        </w:rPr>
        <w:t>VI Aut</w:t>
      </w:r>
      <w:r>
        <w:rPr>
          <w:smallCaps/>
          <w:color w:val="000000"/>
          <w:sz w:val="26"/>
          <w:szCs w:val="26"/>
        </w:rPr>
        <w:t>h</w:t>
      </w:r>
      <w:r w:rsidR="004D066D">
        <w:rPr>
          <w:smallCaps/>
          <w:color w:val="000000"/>
          <w:sz w:val="26"/>
          <w:szCs w:val="26"/>
        </w:rPr>
        <w:t>or</w:t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t xml:space="preserve"> </w:t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footnoteReference w:customMarkFollows="1" w:id="8"/>
        <w:sym w:font="Symbol" w:char="F0AA"/>
      </w:r>
      <w:r w:rsidR="004D066D" w:rsidRPr="00DF0988">
        <w:rPr>
          <w:rStyle w:val="Rimandonotaapidipagina"/>
          <w:smallCaps/>
          <w:color w:val="000000"/>
          <w:sz w:val="26"/>
          <w:szCs w:val="26"/>
        </w:rPr>
        <w:sym w:font="Symbol" w:char="F0AA"/>
      </w:r>
    </w:p>
    <w:p w:rsidR="004D066D" w:rsidRPr="00763894" w:rsidRDefault="004D066D" w:rsidP="003F57E8">
      <w:pPr>
        <w:widowControl w:val="0"/>
        <w:jc w:val="center"/>
        <w:rPr>
          <w:color w:val="000000"/>
        </w:rPr>
      </w:pPr>
      <w:bookmarkStart w:id="0" w:name="_GoBack"/>
      <w:bookmarkEnd w:id="0"/>
    </w:p>
    <w:sectPr w:rsidR="004D066D" w:rsidRPr="00763894" w:rsidSect="00B2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A1" w:rsidRDefault="009819A1">
      <w:r>
        <w:separator/>
      </w:r>
    </w:p>
  </w:endnote>
  <w:endnote w:type="continuationSeparator" w:id="0">
    <w:p w:rsidR="009819A1" w:rsidRDefault="0098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6D" w:rsidRPr="00742612" w:rsidRDefault="004D066D" w:rsidP="00382D86">
    <w:pPr>
      <w:pStyle w:val="Pidipagina"/>
      <w:tabs>
        <w:tab w:val="clear" w:pos="4819"/>
        <w:tab w:val="clear" w:pos="9638"/>
        <w:tab w:val="right" w:pos="9072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6D" w:rsidRPr="00742612" w:rsidRDefault="004D066D" w:rsidP="00446395">
    <w:pPr>
      <w:pStyle w:val="Pidipagina"/>
      <w:ind w:right="360" w:firstLine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A1" w:rsidRPr="00742612" w:rsidRDefault="009819A1">
      <w:pPr>
        <w:rPr>
          <w:sz w:val="18"/>
          <w:szCs w:val="18"/>
        </w:rPr>
      </w:pPr>
      <w:r w:rsidRPr="00742612">
        <w:rPr>
          <w:sz w:val="18"/>
          <w:szCs w:val="18"/>
        </w:rPr>
        <w:separator/>
      </w:r>
    </w:p>
  </w:footnote>
  <w:footnote w:type="continuationSeparator" w:id="0">
    <w:p w:rsidR="009819A1" w:rsidRPr="00742612" w:rsidRDefault="009819A1">
      <w:pPr>
        <w:rPr>
          <w:sz w:val="18"/>
          <w:szCs w:val="18"/>
        </w:rPr>
      </w:pPr>
      <w:r w:rsidRPr="00742612">
        <w:rPr>
          <w:sz w:val="18"/>
          <w:szCs w:val="18"/>
        </w:rPr>
        <w:continuationSeparator/>
      </w:r>
    </w:p>
  </w:footnote>
  <w:footnote w:type="continuationNotice" w:id="1">
    <w:p w:rsidR="009819A1" w:rsidRPr="00742612" w:rsidRDefault="009819A1">
      <w:pPr>
        <w:rPr>
          <w:sz w:val="18"/>
          <w:szCs w:val="18"/>
        </w:rPr>
      </w:pPr>
    </w:p>
  </w:footnote>
  <w:footnote w:id="2">
    <w:p w:rsidR="004D066D" w:rsidRPr="003B4192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3B4192">
        <w:rPr>
          <w:rStyle w:val="Rimandonotaapidipagina"/>
          <w:sz w:val="18"/>
          <w:szCs w:val="18"/>
        </w:rPr>
        <w:sym w:font="Symbol" w:char="F0A8"/>
      </w:r>
      <w:r w:rsidRPr="003B4192">
        <w:rPr>
          <w:sz w:val="18"/>
          <w:szCs w:val="18"/>
        </w:rPr>
        <w:t xml:space="preserve"> </w:t>
      </w:r>
      <w:r w:rsidR="00D81CD3" w:rsidRPr="003B4192">
        <w:rPr>
          <w:sz w:val="18"/>
          <w:szCs w:val="18"/>
        </w:rPr>
        <w:tab/>
      </w:r>
      <w:proofErr w:type="spellStart"/>
      <w:r w:rsidR="002B3B0C" w:rsidRPr="003B4192">
        <w:rPr>
          <w:sz w:val="18"/>
          <w:szCs w:val="18"/>
          <w:highlight w:val="yellow"/>
        </w:rPr>
        <w:t>It</w:t>
      </w:r>
      <w:proofErr w:type="spellEnd"/>
      <w:r w:rsidR="002B3B0C" w:rsidRPr="003B4192">
        <w:rPr>
          <w:sz w:val="18"/>
          <w:szCs w:val="18"/>
          <w:highlight w:val="yellow"/>
        </w:rPr>
        <w:t xml:space="preserve"> </w:t>
      </w:r>
      <w:proofErr w:type="spellStart"/>
      <w:r w:rsidR="002B3B0C" w:rsidRPr="003B4192">
        <w:rPr>
          <w:sz w:val="18"/>
          <w:szCs w:val="18"/>
          <w:highlight w:val="yellow"/>
        </w:rPr>
        <w:t>is</w:t>
      </w:r>
      <w:proofErr w:type="spellEnd"/>
      <w:r w:rsidR="002B3B0C" w:rsidRPr="003B4192">
        <w:rPr>
          <w:sz w:val="18"/>
          <w:szCs w:val="18"/>
          <w:highlight w:val="yellow"/>
        </w:rPr>
        <w:t xml:space="preserve"> </w:t>
      </w:r>
      <w:proofErr w:type="spellStart"/>
      <w:r w:rsidR="002B3B0C" w:rsidRPr="003B4192">
        <w:rPr>
          <w:sz w:val="18"/>
          <w:szCs w:val="18"/>
          <w:highlight w:val="yellow"/>
        </w:rPr>
        <w:t>possible</w:t>
      </w:r>
      <w:proofErr w:type="spellEnd"/>
      <w:r w:rsidR="002B3B0C" w:rsidRPr="003B4192">
        <w:rPr>
          <w:sz w:val="18"/>
          <w:szCs w:val="18"/>
          <w:highlight w:val="yellow"/>
        </w:rPr>
        <w:t xml:space="preserve"> </w:t>
      </w:r>
      <w:proofErr w:type="spellStart"/>
      <w:r w:rsidR="002B3B0C" w:rsidRPr="003B4192">
        <w:rPr>
          <w:sz w:val="18"/>
          <w:szCs w:val="18"/>
          <w:highlight w:val="yellow"/>
        </w:rPr>
        <w:t>insert</w:t>
      </w:r>
      <w:proofErr w:type="spellEnd"/>
      <w:r w:rsidR="002B3B0C" w:rsidRPr="003B4192">
        <w:rPr>
          <w:sz w:val="18"/>
          <w:szCs w:val="18"/>
          <w:highlight w:val="yellow"/>
        </w:rPr>
        <w:t xml:space="preserve"> in </w:t>
      </w:r>
      <w:proofErr w:type="spellStart"/>
      <w:r w:rsidR="002B3B0C" w:rsidRPr="003B4192">
        <w:rPr>
          <w:sz w:val="18"/>
          <w:szCs w:val="18"/>
          <w:highlight w:val="yellow"/>
        </w:rPr>
        <w:t>this</w:t>
      </w:r>
      <w:proofErr w:type="spellEnd"/>
      <w:r w:rsidR="002B3B0C" w:rsidRPr="003B4192">
        <w:rPr>
          <w:sz w:val="18"/>
          <w:szCs w:val="18"/>
          <w:highlight w:val="yellow"/>
        </w:rPr>
        <w:t xml:space="preserve"> </w:t>
      </w:r>
      <w:proofErr w:type="spellStart"/>
      <w:r w:rsidR="002B3B0C" w:rsidRPr="003B4192">
        <w:rPr>
          <w:sz w:val="18"/>
          <w:szCs w:val="18"/>
          <w:highlight w:val="yellow"/>
        </w:rPr>
        <w:t>section</w:t>
      </w:r>
      <w:proofErr w:type="spellEnd"/>
      <w:r w:rsidR="00A72591" w:rsidRPr="003B4192">
        <w:rPr>
          <w:sz w:val="18"/>
          <w:szCs w:val="18"/>
          <w:highlight w:val="yellow"/>
        </w:rPr>
        <w:t xml:space="preserve"> </w:t>
      </w:r>
      <w:proofErr w:type="spellStart"/>
      <w:r w:rsidRPr="003B4192">
        <w:rPr>
          <w:sz w:val="18"/>
          <w:szCs w:val="18"/>
          <w:highlight w:val="yellow"/>
        </w:rPr>
        <w:t>possible</w:t>
      </w:r>
      <w:proofErr w:type="spellEnd"/>
      <w:r w:rsidRPr="003B4192">
        <w:rPr>
          <w:sz w:val="18"/>
          <w:szCs w:val="18"/>
          <w:highlight w:val="yellow"/>
        </w:rPr>
        <w:t xml:space="preserve"> </w:t>
      </w:r>
      <w:proofErr w:type="spellStart"/>
      <w:r w:rsidR="008B7949" w:rsidRPr="003B4192">
        <w:rPr>
          <w:sz w:val="18"/>
          <w:szCs w:val="18"/>
          <w:highlight w:val="yellow"/>
        </w:rPr>
        <w:t>allocation</w:t>
      </w:r>
      <w:proofErr w:type="spellEnd"/>
      <w:r w:rsidR="008B7949" w:rsidRPr="003B4192">
        <w:rPr>
          <w:sz w:val="18"/>
          <w:szCs w:val="18"/>
          <w:highlight w:val="yellow"/>
        </w:rPr>
        <w:t xml:space="preserve"> of </w:t>
      </w:r>
      <w:proofErr w:type="spellStart"/>
      <w:r w:rsidR="008B7949" w:rsidRPr="003B4192">
        <w:rPr>
          <w:sz w:val="18"/>
          <w:szCs w:val="18"/>
          <w:highlight w:val="yellow"/>
        </w:rPr>
        <w:t>paragraphs</w:t>
      </w:r>
      <w:proofErr w:type="spellEnd"/>
      <w:r w:rsidR="008B7949" w:rsidRPr="003B4192">
        <w:rPr>
          <w:sz w:val="18"/>
          <w:szCs w:val="18"/>
          <w:highlight w:val="yellow"/>
        </w:rPr>
        <w:t xml:space="preserve">, </w:t>
      </w:r>
      <w:proofErr w:type="spellStart"/>
      <w:r w:rsidR="008B7949" w:rsidRPr="003B4192">
        <w:rPr>
          <w:sz w:val="18"/>
          <w:szCs w:val="18"/>
          <w:highlight w:val="yellow"/>
        </w:rPr>
        <w:t>acknowledgements</w:t>
      </w:r>
      <w:proofErr w:type="spellEnd"/>
      <w:r w:rsidR="008B7949" w:rsidRPr="003B4192">
        <w:rPr>
          <w:sz w:val="18"/>
          <w:szCs w:val="18"/>
          <w:highlight w:val="yellow"/>
        </w:rPr>
        <w:t xml:space="preserve"> and </w:t>
      </w:r>
      <w:proofErr w:type="spellStart"/>
      <w:r w:rsidR="008B7949" w:rsidRPr="003B4192">
        <w:rPr>
          <w:sz w:val="18"/>
          <w:szCs w:val="18"/>
          <w:highlight w:val="yellow"/>
        </w:rPr>
        <w:t>references</w:t>
      </w:r>
      <w:proofErr w:type="spellEnd"/>
      <w:r w:rsidR="008B7949" w:rsidRPr="003B4192">
        <w:rPr>
          <w:sz w:val="18"/>
          <w:szCs w:val="18"/>
          <w:highlight w:val="yellow"/>
        </w:rPr>
        <w:t xml:space="preserve"> to </w:t>
      </w:r>
      <w:proofErr w:type="spellStart"/>
      <w:r w:rsidR="008B7949" w:rsidRPr="003B4192">
        <w:rPr>
          <w:sz w:val="18"/>
          <w:szCs w:val="18"/>
          <w:highlight w:val="yellow"/>
        </w:rPr>
        <w:t>research</w:t>
      </w:r>
      <w:proofErr w:type="spellEnd"/>
      <w:r w:rsidR="008B7949" w:rsidRPr="003B4192">
        <w:rPr>
          <w:sz w:val="18"/>
          <w:szCs w:val="18"/>
          <w:highlight w:val="yellow"/>
        </w:rPr>
        <w:t xml:space="preserve"> </w:t>
      </w:r>
      <w:proofErr w:type="spellStart"/>
      <w:r w:rsidR="008B7949" w:rsidRPr="003B4192">
        <w:rPr>
          <w:sz w:val="18"/>
          <w:szCs w:val="18"/>
          <w:highlight w:val="yellow"/>
        </w:rPr>
        <w:t>projects</w:t>
      </w:r>
      <w:proofErr w:type="spellEnd"/>
      <w:r w:rsidR="008B7949" w:rsidRPr="003B4192">
        <w:rPr>
          <w:sz w:val="18"/>
          <w:szCs w:val="18"/>
          <w:highlight w:val="yellow"/>
        </w:rPr>
        <w:t xml:space="preserve"> </w:t>
      </w:r>
      <w:proofErr w:type="spellStart"/>
      <w:r w:rsidR="008B7949" w:rsidRPr="003B4192">
        <w:rPr>
          <w:sz w:val="18"/>
          <w:szCs w:val="18"/>
          <w:highlight w:val="yellow"/>
        </w:rPr>
        <w:t>that</w:t>
      </w:r>
      <w:proofErr w:type="spellEnd"/>
      <w:r w:rsidR="008B7949" w:rsidRPr="003B4192">
        <w:rPr>
          <w:sz w:val="18"/>
          <w:szCs w:val="18"/>
          <w:highlight w:val="yellow"/>
        </w:rPr>
        <w:t xml:space="preserve"> led to the </w:t>
      </w:r>
      <w:proofErr w:type="spellStart"/>
      <w:r w:rsidR="008B7949" w:rsidRPr="003B4192">
        <w:rPr>
          <w:sz w:val="18"/>
          <w:szCs w:val="18"/>
          <w:highlight w:val="yellow"/>
        </w:rPr>
        <w:t>drafting</w:t>
      </w:r>
      <w:proofErr w:type="spellEnd"/>
      <w:r w:rsidR="008B7949" w:rsidRPr="003B4192">
        <w:rPr>
          <w:sz w:val="18"/>
          <w:szCs w:val="18"/>
          <w:highlight w:val="yellow"/>
        </w:rPr>
        <w:t xml:space="preserve"> of the </w:t>
      </w:r>
      <w:proofErr w:type="spellStart"/>
      <w:r w:rsidR="008B7949" w:rsidRPr="003B4192">
        <w:rPr>
          <w:sz w:val="18"/>
          <w:szCs w:val="18"/>
          <w:highlight w:val="yellow"/>
        </w:rPr>
        <w:t>paper</w:t>
      </w:r>
      <w:proofErr w:type="spellEnd"/>
      <w:r w:rsidRPr="003B4192">
        <w:rPr>
          <w:sz w:val="18"/>
          <w:szCs w:val="18"/>
          <w:highlight w:val="yellow"/>
        </w:rPr>
        <w:t>.</w:t>
      </w:r>
      <w:r w:rsidR="00B219D4" w:rsidRPr="003B4192">
        <w:rPr>
          <w:sz w:val="18"/>
          <w:szCs w:val="18"/>
          <w:highlight w:val="yellow"/>
        </w:rPr>
        <w:t xml:space="preserve"> </w:t>
      </w:r>
      <w:proofErr w:type="spellStart"/>
      <w:r w:rsidR="00B219D4" w:rsidRPr="003B4192">
        <w:rPr>
          <w:sz w:val="18"/>
          <w:szCs w:val="18"/>
          <w:highlight w:val="yellow"/>
        </w:rPr>
        <w:t>T</w:t>
      </w:r>
      <w:r w:rsidR="008B7949" w:rsidRPr="003B4192">
        <w:rPr>
          <w:sz w:val="18"/>
          <w:szCs w:val="18"/>
          <w:highlight w:val="yellow"/>
        </w:rPr>
        <w:t>hese</w:t>
      </w:r>
      <w:proofErr w:type="spellEnd"/>
      <w:r w:rsidR="008B7949" w:rsidRPr="003B4192">
        <w:rPr>
          <w:sz w:val="18"/>
          <w:szCs w:val="18"/>
          <w:highlight w:val="yellow"/>
        </w:rPr>
        <w:t xml:space="preserve"> </w:t>
      </w:r>
      <w:proofErr w:type="spellStart"/>
      <w:r w:rsidR="008B7949" w:rsidRPr="003B4192">
        <w:rPr>
          <w:sz w:val="18"/>
          <w:szCs w:val="18"/>
          <w:highlight w:val="yellow"/>
        </w:rPr>
        <w:t>informations</w:t>
      </w:r>
      <w:proofErr w:type="spellEnd"/>
      <w:r w:rsidR="00B219D4" w:rsidRPr="003B4192">
        <w:rPr>
          <w:sz w:val="18"/>
          <w:szCs w:val="18"/>
          <w:highlight w:val="yellow"/>
        </w:rPr>
        <w:t xml:space="preserve"> </w:t>
      </w:r>
      <w:r w:rsidR="008B7949" w:rsidRPr="003B4192">
        <w:rPr>
          <w:b/>
          <w:sz w:val="18"/>
          <w:szCs w:val="18"/>
          <w:highlight w:val="yellow"/>
        </w:rPr>
        <w:t>HAVE</w:t>
      </w:r>
      <w:r w:rsidR="008B7949" w:rsidRPr="003B4192">
        <w:rPr>
          <w:sz w:val="18"/>
          <w:szCs w:val="18"/>
          <w:highlight w:val="yellow"/>
        </w:rPr>
        <w:t xml:space="preserve"> </w:t>
      </w:r>
      <w:r w:rsidR="00422E60" w:rsidRPr="003B4192">
        <w:rPr>
          <w:b/>
          <w:sz w:val="18"/>
          <w:szCs w:val="18"/>
          <w:highlight w:val="yellow"/>
        </w:rPr>
        <w:t>NO</w:t>
      </w:r>
      <w:r w:rsidR="008B7949" w:rsidRPr="003B4192">
        <w:rPr>
          <w:b/>
          <w:sz w:val="18"/>
          <w:szCs w:val="18"/>
          <w:highlight w:val="yellow"/>
        </w:rPr>
        <w:t>T</w:t>
      </w:r>
      <w:r w:rsidR="00422E60" w:rsidRPr="003B4192">
        <w:rPr>
          <w:b/>
          <w:sz w:val="18"/>
          <w:szCs w:val="18"/>
          <w:highlight w:val="yellow"/>
        </w:rPr>
        <w:t xml:space="preserve"> </w:t>
      </w:r>
      <w:r w:rsidR="008B7949" w:rsidRPr="003B4192">
        <w:rPr>
          <w:b/>
          <w:sz w:val="18"/>
          <w:szCs w:val="18"/>
          <w:highlight w:val="yellow"/>
        </w:rPr>
        <w:t>BE</w:t>
      </w:r>
      <w:r w:rsidR="00422E60" w:rsidRPr="003B4192">
        <w:rPr>
          <w:b/>
          <w:sz w:val="18"/>
          <w:szCs w:val="18"/>
          <w:highlight w:val="yellow"/>
        </w:rPr>
        <w:t xml:space="preserve"> INSERT</w:t>
      </w:r>
      <w:r w:rsidR="008B7949" w:rsidRPr="003B4192">
        <w:rPr>
          <w:b/>
          <w:sz w:val="18"/>
          <w:szCs w:val="18"/>
          <w:highlight w:val="yellow"/>
        </w:rPr>
        <w:t>ED</w:t>
      </w:r>
      <w:r w:rsidR="00B219D4" w:rsidRPr="003B4192">
        <w:rPr>
          <w:sz w:val="18"/>
          <w:szCs w:val="18"/>
          <w:highlight w:val="yellow"/>
        </w:rPr>
        <w:t xml:space="preserve"> </w:t>
      </w:r>
      <w:r w:rsidR="008B7949" w:rsidRPr="003B4192">
        <w:rPr>
          <w:sz w:val="18"/>
          <w:szCs w:val="18"/>
          <w:highlight w:val="yellow"/>
        </w:rPr>
        <w:t>in the</w:t>
      </w:r>
      <w:r w:rsidR="00B219D4" w:rsidRPr="003B4192">
        <w:rPr>
          <w:sz w:val="18"/>
          <w:szCs w:val="18"/>
          <w:highlight w:val="yellow"/>
        </w:rPr>
        <w:t xml:space="preserve"> file </w:t>
      </w:r>
      <w:r w:rsidR="00D81B65" w:rsidRPr="003B4192">
        <w:rPr>
          <w:sz w:val="18"/>
          <w:szCs w:val="18"/>
          <w:highlight w:val="yellow"/>
        </w:rPr>
        <w:t>of the</w:t>
      </w:r>
      <w:r w:rsidR="00B219D4" w:rsidRPr="003B4192">
        <w:rPr>
          <w:sz w:val="18"/>
          <w:szCs w:val="18"/>
          <w:highlight w:val="yellow"/>
        </w:rPr>
        <w:t xml:space="preserve"> full </w:t>
      </w:r>
      <w:proofErr w:type="spellStart"/>
      <w:r w:rsidR="00B219D4" w:rsidRPr="003B4192">
        <w:rPr>
          <w:sz w:val="18"/>
          <w:szCs w:val="18"/>
          <w:highlight w:val="yellow"/>
        </w:rPr>
        <w:t>paper</w:t>
      </w:r>
      <w:proofErr w:type="spellEnd"/>
      <w:r w:rsidR="00B219D4" w:rsidRPr="003B4192">
        <w:rPr>
          <w:sz w:val="18"/>
          <w:szCs w:val="18"/>
          <w:highlight w:val="yellow"/>
        </w:rPr>
        <w:t>.</w:t>
      </w:r>
    </w:p>
  </w:footnote>
  <w:footnote w:id="3">
    <w:p w:rsidR="004D066D" w:rsidRPr="003B4192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color w:val="FF0000"/>
          <w:sz w:val="18"/>
          <w:szCs w:val="18"/>
        </w:rPr>
      </w:pPr>
      <w:r w:rsidRPr="003B4192">
        <w:rPr>
          <w:rStyle w:val="Rimandonotaapidipagina"/>
          <w:sz w:val="18"/>
          <w:szCs w:val="18"/>
        </w:rPr>
        <w:footnoteRef/>
      </w:r>
      <w:r w:rsidRPr="003B4192">
        <w:rPr>
          <w:sz w:val="18"/>
          <w:szCs w:val="18"/>
        </w:rPr>
        <w:t xml:space="preserve"> </w:t>
      </w:r>
      <w:r w:rsidR="00D81CD3" w:rsidRPr="003B4192">
        <w:rPr>
          <w:sz w:val="18"/>
          <w:szCs w:val="18"/>
        </w:rPr>
        <w:tab/>
      </w:r>
      <w:r w:rsidR="005B78BD" w:rsidRPr="003B4192">
        <w:rPr>
          <w:sz w:val="18"/>
          <w:szCs w:val="18"/>
        </w:rPr>
        <w:t>Professional position</w:t>
      </w:r>
      <w:r w:rsidR="007232D4" w:rsidRPr="003B4192">
        <w:rPr>
          <w:sz w:val="18"/>
          <w:szCs w:val="18"/>
        </w:rPr>
        <w:t xml:space="preserve"> (in regular)</w:t>
      </w:r>
      <w:r w:rsidRPr="003B4192">
        <w:rPr>
          <w:sz w:val="18"/>
          <w:szCs w:val="18"/>
        </w:rPr>
        <w:t xml:space="preserve"> </w:t>
      </w:r>
      <w:r w:rsidR="005B78BD" w:rsidRPr="003B4192">
        <w:rPr>
          <w:sz w:val="18"/>
          <w:szCs w:val="18"/>
        </w:rPr>
        <w:t>and</w:t>
      </w:r>
      <w:r w:rsidRPr="003B4192">
        <w:rPr>
          <w:sz w:val="18"/>
          <w:szCs w:val="18"/>
        </w:rPr>
        <w:t xml:space="preserve"> </w:t>
      </w:r>
      <w:proofErr w:type="spellStart"/>
      <w:r w:rsidR="00F62354" w:rsidRPr="003B4192">
        <w:rPr>
          <w:sz w:val="18"/>
          <w:szCs w:val="18"/>
        </w:rPr>
        <w:t>subject</w:t>
      </w:r>
      <w:proofErr w:type="spellEnd"/>
      <w:r w:rsidR="00F62354" w:rsidRPr="003B4192">
        <w:rPr>
          <w:sz w:val="18"/>
          <w:szCs w:val="18"/>
        </w:rPr>
        <w:t xml:space="preserve"> area </w:t>
      </w:r>
      <w:r w:rsidRPr="003B4192">
        <w:rPr>
          <w:sz w:val="18"/>
          <w:szCs w:val="18"/>
        </w:rPr>
        <w:t>(</w:t>
      </w:r>
      <w:r w:rsidR="005B78BD" w:rsidRPr="003B4192">
        <w:rPr>
          <w:i/>
          <w:sz w:val="18"/>
          <w:szCs w:val="18"/>
        </w:rPr>
        <w:t xml:space="preserve">in </w:t>
      </w:r>
      <w:proofErr w:type="spellStart"/>
      <w:r w:rsidR="005B78BD" w:rsidRPr="003B4192">
        <w:rPr>
          <w:i/>
          <w:sz w:val="18"/>
          <w:szCs w:val="18"/>
        </w:rPr>
        <w:t>italic</w:t>
      </w:r>
      <w:proofErr w:type="spellEnd"/>
      <w:r w:rsidRPr="003B4192">
        <w:rPr>
          <w:sz w:val="18"/>
          <w:szCs w:val="18"/>
        </w:rPr>
        <w:t xml:space="preserve">) </w:t>
      </w:r>
      <w:r w:rsidR="00F62354" w:rsidRPr="003B4192">
        <w:rPr>
          <w:sz w:val="18"/>
          <w:szCs w:val="18"/>
        </w:rPr>
        <w:t>–</w:t>
      </w:r>
      <w:r w:rsidRPr="003B4192">
        <w:rPr>
          <w:sz w:val="18"/>
          <w:szCs w:val="18"/>
        </w:rPr>
        <w:t xml:space="preserve"> </w:t>
      </w:r>
      <w:proofErr w:type="spellStart"/>
      <w:r w:rsidRPr="003B4192">
        <w:rPr>
          <w:sz w:val="18"/>
          <w:szCs w:val="18"/>
        </w:rPr>
        <w:t>Universit</w:t>
      </w:r>
      <w:r w:rsidR="005B78BD" w:rsidRPr="003B4192">
        <w:rPr>
          <w:sz w:val="18"/>
          <w:szCs w:val="18"/>
        </w:rPr>
        <w:t>y</w:t>
      </w:r>
      <w:proofErr w:type="spellEnd"/>
      <w:r w:rsidR="00F62354" w:rsidRPr="003B4192">
        <w:rPr>
          <w:sz w:val="18"/>
          <w:szCs w:val="18"/>
        </w:rPr>
        <w:t xml:space="preserve"> of </w:t>
      </w:r>
      <w:r w:rsidR="007832C5" w:rsidRPr="003B4192">
        <w:rPr>
          <w:color w:val="FF0000"/>
          <w:sz w:val="18"/>
          <w:szCs w:val="18"/>
        </w:rPr>
        <w:t>..</w:t>
      </w:r>
      <w:r w:rsidRPr="003B4192">
        <w:rPr>
          <w:color w:val="FF0000"/>
          <w:sz w:val="18"/>
          <w:szCs w:val="18"/>
        </w:rPr>
        <w:t xml:space="preserve">. </w:t>
      </w:r>
      <w:proofErr w:type="spellStart"/>
      <w:r w:rsidRPr="003B4192">
        <w:rPr>
          <w:color w:val="FF0000"/>
          <w:sz w:val="18"/>
          <w:szCs w:val="18"/>
        </w:rPr>
        <w:t>E</w:t>
      </w:r>
      <w:r w:rsidR="00203FD8" w:rsidRPr="003B4192">
        <w:rPr>
          <w:color w:val="FF0000"/>
          <w:sz w:val="18"/>
          <w:szCs w:val="18"/>
        </w:rPr>
        <w:t>xample</w:t>
      </w:r>
      <w:proofErr w:type="spellEnd"/>
      <w:r w:rsidR="00203FD8" w:rsidRPr="003B4192">
        <w:rPr>
          <w:color w:val="FF0000"/>
          <w:sz w:val="18"/>
          <w:szCs w:val="18"/>
        </w:rPr>
        <w:t>:</w:t>
      </w:r>
      <w:r w:rsidRPr="003B4192">
        <w:rPr>
          <w:color w:val="FF0000"/>
          <w:sz w:val="18"/>
          <w:szCs w:val="18"/>
        </w:rPr>
        <w:t xml:space="preserve"> </w:t>
      </w:r>
      <w:r w:rsidR="005B78BD" w:rsidRPr="003B4192">
        <w:rPr>
          <w:color w:val="FF0000"/>
          <w:sz w:val="18"/>
          <w:szCs w:val="18"/>
        </w:rPr>
        <w:t>Full professor</w:t>
      </w:r>
      <w:r w:rsidR="00F62354" w:rsidRPr="003B4192">
        <w:rPr>
          <w:color w:val="FF0000"/>
          <w:sz w:val="18"/>
          <w:szCs w:val="18"/>
        </w:rPr>
        <w:t xml:space="preserve"> </w:t>
      </w:r>
      <w:r w:rsidR="00F62354" w:rsidRPr="003B4192">
        <w:rPr>
          <w:i/>
          <w:color w:val="FF0000"/>
          <w:sz w:val="18"/>
          <w:szCs w:val="18"/>
        </w:rPr>
        <w:t>of Business Management</w:t>
      </w:r>
      <w:r w:rsidRPr="003B4192">
        <w:rPr>
          <w:color w:val="FF0000"/>
          <w:sz w:val="18"/>
          <w:szCs w:val="18"/>
        </w:rPr>
        <w:t xml:space="preserve"> - Sapienza </w:t>
      </w:r>
      <w:proofErr w:type="spellStart"/>
      <w:r w:rsidRPr="003B4192">
        <w:rPr>
          <w:color w:val="FF0000"/>
          <w:sz w:val="18"/>
          <w:szCs w:val="18"/>
        </w:rPr>
        <w:t>Universit</w:t>
      </w:r>
      <w:r w:rsidR="00F62354" w:rsidRPr="003B4192">
        <w:rPr>
          <w:color w:val="FF0000"/>
          <w:sz w:val="18"/>
          <w:szCs w:val="18"/>
        </w:rPr>
        <w:t>y</w:t>
      </w:r>
      <w:proofErr w:type="spellEnd"/>
      <w:r w:rsidRPr="003B4192">
        <w:rPr>
          <w:color w:val="FF0000"/>
          <w:sz w:val="18"/>
          <w:szCs w:val="18"/>
        </w:rPr>
        <w:t xml:space="preserve"> </w:t>
      </w:r>
      <w:r w:rsidR="00F62354" w:rsidRPr="003B4192">
        <w:rPr>
          <w:color w:val="FF0000"/>
          <w:sz w:val="18"/>
          <w:szCs w:val="18"/>
        </w:rPr>
        <w:t>of</w:t>
      </w:r>
      <w:r w:rsidRPr="003B4192">
        <w:rPr>
          <w:color w:val="FF0000"/>
          <w:sz w:val="18"/>
          <w:szCs w:val="18"/>
        </w:rPr>
        <w:t xml:space="preserve"> Roma</w:t>
      </w:r>
    </w:p>
    <w:p w:rsidR="004D066D" w:rsidRPr="003B4192" w:rsidRDefault="00D81CD3" w:rsidP="00D81CD3">
      <w:pPr>
        <w:pStyle w:val="Testonotaapidipagina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3B4192">
        <w:rPr>
          <w:sz w:val="18"/>
          <w:szCs w:val="18"/>
        </w:rPr>
        <w:tab/>
      </w:r>
      <w:r w:rsidR="004D066D" w:rsidRPr="003B4192">
        <w:rPr>
          <w:sz w:val="18"/>
          <w:szCs w:val="18"/>
        </w:rPr>
        <w:t>e-mail: _____________________</w:t>
      </w:r>
    </w:p>
  </w:footnote>
  <w:footnote w:id="4">
    <w:p w:rsidR="004D066D" w:rsidRPr="003B4192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color w:val="FF0000"/>
          <w:sz w:val="18"/>
          <w:szCs w:val="18"/>
        </w:rPr>
      </w:pPr>
      <w:r w:rsidRPr="003B4192">
        <w:rPr>
          <w:rStyle w:val="Rimandonotaapidipagina"/>
          <w:sz w:val="18"/>
          <w:szCs w:val="18"/>
        </w:rPr>
        <w:sym w:font="Symbol" w:char="F0B7"/>
      </w:r>
      <w:r w:rsidRPr="003B4192">
        <w:rPr>
          <w:sz w:val="18"/>
          <w:szCs w:val="18"/>
        </w:rPr>
        <w:t xml:space="preserve"> </w:t>
      </w:r>
      <w:r w:rsidR="00D81CD3" w:rsidRPr="003B4192">
        <w:rPr>
          <w:sz w:val="18"/>
          <w:szCs w:val="18"/>
        </w:rPr>
        <w:tab/>
      </w:r>
      <w:r w:rsidR="007232D4" w:rsidRPr="003B4192">
        <w:rPr>
          <w:sz w:val="18"/>
          <w:szCs w:val="18"/>
        </w:rPr>
        <w:t xml:space="preserve">Professional position (in regular) and </w:t>
      </w:r>
      <w:proofErr w:type="spellStart"/>
      <w:r w:rsidR="007232D4" w:rsidRPr="003B4192">
        <w:rPr>
          <w:sz w:val="18"/>
          <w:szCs w:val="18"/>
        </w:rPr>
        <w:t>subject</w:t>
      </w:r>
      <w:proofErr w:type="spellEnd"/>
      <w:r w:rsidR="007232D4" w:rsidRPr="003B4192">
        <w:rPr>
          <w:sz w:val="18"/>
          <w:szCs w:val="18"/>
        </w:rPr>
        <w:t xml:space="preserve"> area (in </w:t>
      </w:r>
      <w:proofErr w:type="spellStart"/>
      <w:r w:rsidR="007232D4" w:rsidRPr="003B4192">
        <w:rPr>
          <w:sz w:val="18"/>
          <w:szCs w:val="18"/>
        </w:rPr>
        <w:t>italic</w:t>
      </w:r>
      <w:proofErr w:type="spellEnd"/>
      <w:r w:rsidR="007232D4" w:rsidRPr="003B4192">
        <w:rPr>
          <w:sz w:val="18"/>
          <w:szCs w:val="18"/>
        </w:rPr>
        <w:t xml:space="preserve">) – </w:t>
      </w:r>
      <w:proofErr w:type="spellStart"/>
      <w:r w:rsidR="007232D4" w:rsidRPr="003B4192">
        <w:rPr>
          <w:sz w:val="18"/>
          <w:szCs w:val="18"/>
        </w:rPr>
        <w:t>University</w:t>
      </w:r>
      <w:proofErr w:type="spellEnd"/>
      <w:r w:rsidR="007232D4" w:rsidRPr="003B4192">
        <w:rPr>
          <w:sz w:val="18"/>
          <w:szCs w:val="18"/>
        </w:rPr>
        <w:t xml:space="preserve"> of ... </w:t>
      </w:r>
      <w:proofErr w:type="spellStart"/>
      <w:r w:rsidR="007232D4" w:rsidRPr="003B4192">
        <w:rPr>
          <w:color w:val="FF0000"/>
          <w:sz w:val="18"/>
          <w:szCs w:val="18"/>
        </w:rPr>
        <w:t>Example</w:t>
      </w:r>
      <w:proofErr w:type="spellEnd"/>
      <w:r w:rsidR="007232D4" w:rsidRPr="003B4192">
        <w:rPr>
          <w:color w:val="FF0000"/>
          <w:sz w:val="18"/>
          <w:szCs w:val="18"/>
        </w:rPr>
        <w:t xml:space="preserve">: Full professor of </w:t>
      </w:r>
      <w:r w:rsidR="007232D4" w:rsidRPr="003B4192">
        <w:rPr>
          <w:i/>
          <w:color w:val="FF0000"/>
          <w:sz w:val="18"/>
          <w:szCs w:val="18"/>
        </w:rPr>
        <w:t>Business Management</w:t>
      </w:r>
      <w:r w:rsidR="007232D4" w:rsidRPr="003B4192">
        <w:rPr>
          <w:color w:val="FF0000"/>
          <w:sz w:val="18"/>
          <w:szCs w:val="18"/>
        </w:rPr>
        <w:t xml:space="preserve"> - Sapienza </w:t>
      </w:r>
      <w:proofErr w:type="spellStart"/>
      <w:r w:rsidR="007232D4" w:rsidRPr="003B4192">
        <w:rPr>
          <w:color w:val="FF0000"/>
          <w:sz w:val="18"/>
          <w:szCs w:val="18"/>
        </w:rPr>
        <w:t>University</w:t>
      </w:r>
      <w:proofErr w:type="spellEnd"/>
      <w:r w:rsidR="007232D4" w:rsidRPr="003B4192">
        <w:rPr>
          <w:color w:val="FF0000"/>
          <w:sz w:val="18"/>
          <w:szCs w:val="18"/>
        </w:rPr>
        <w:t xml:space="preserve"> of Roma</w:t>
      </w:r>
    </w:p>
    <w:p w:rsidR="004D066D" w:rsidRPr="003B4192" w:rsidRDefault="00D81CD3" w:rsidP="00D81CD3">
      <w:pPr>
        <w:pStyle w:val="Testonotaapidipagina"/>
        <w:tabs>
          <w:tab w:val="left" w:pos="284"/>
        </w:tabs>
        <w:ind w:left="284" w:hanging="284"/>
        <w:rPr>
          <w:sz w:val="18"/>
          <w:szCs w:val="18"/>
        </w:rPr>
      </w:pPr>
      <w:r w:rsidRPr="003B4192">
        <w:rPr>
          <w:sz w:val="18"/>
          <w:szCs w:val="18"/>
        </w:rPr>
        <w:tab/>
      </w:r>
      <w:r w:rsidR="004D066D" w:rsidRPr="003B4192">
        <w:rPr>
          <w:sz w:val="18"/>
          <w:szCs w:val="18"/>
        </w:rPr>
        <w:t>e-mail: _____________________</w:t>
      </w:r>
    </w:p>
  </w:footnote>
  <w:footnote w:id="5">
    <w:p w:rsidR="004D066D" w:rsidRPr="003B4192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color w:val="FF0000"/>
          <w:sz w:val="18"/>
          <w:szCs w:val="18"/>
        </w:rPr>
      </w:pPr>
      <w:r w:rsidRPr="003B4192">
        <w:rPr>
          <w:rStyle w:val="Rimandonotaapidipagina"/>
          <w:sz w:val="18"/>
          <w:szCs w:val="18"/>
        </w:rPr>
        <w:sym w:font="Symbol" w:char="F0AA"/>
      </w:r>
      <w:r w:rsidRPr="003B4192">
        <w:rPr>
          <w:sz w:val="18"/>
          <w:szCs w:val="18"/>
        </w:rPr>
        <w:t xml:space="preserve"> </w:t>
      </w:r>
      <w:r w:rsidR="00D81CD3" w:rsidRPr="003B4192">
        <w:rPr>
          <w:sz w:val="18"/>
          <w:szCs w:val="18"/>
        </w:rPr>
        <w:tab/>
      </w:r>
      <w:r w:rsidR="007232D4" w:rsidRPr="003B4192">
        <w:rPr>
          <w:sz w:val="18"/>
          <w:szCs w:val="18"/>
        </w:rPr>
        <w:t xml:space="preserve">Professional position (in regular) and </w:t>
      </w:r>
      <w:proofErr w:type="spellStart"/>
      <w:r w:rsidR="007232D4" w:rsidRPr="003B4192">
        <w:rPr>
          <w:sz w:val="18"/>
          <w:szCs w:val="18"/>
        </w:rPr>
        <w:t>subject</w:t>
      </w:r>
      <w:proofErr w:type="spellEnd"/>
      <w:r w:rsidR="007232D4" w:rsidRPr="003B4192">
        <w:rPr>
          <w:sz w:val="18"/>
          <w:szCs w:val="18"/>
        </w:rPr>
        <w:t xml:space="preserve"> area (</w:t>
      </w:r>
      <w:r w:rsidR="007232D4" w:rsidRPr="003B4192">
        <w:rPr>
          <w:i/>
          <w:sz w:val="18"/>
          <w:szCs w:val="18"/>
        </w:rPr>
        <w:t xml:space="preserve">in </w:t>
      </w:r>
      <w:proofErr w:type="spellStart"/>
      <w:r w:rsidR="007232D4" w:rsidRPr="003B4192">
        <w:rPr>
          <w:i/>
          <w:sz w:val="18"/>
          <w:szCs w:val="18"/>
        </w:rPr>
        <w:t>italic</w:t>
      </w:r>
      <w:proofErr w:type="spellEnd"/>
      <w:r w:rsidR="007232D4" w:rsidRPr="003B4192">
        <w:rPr>
          <w:sz w:val="18"/>
          <w:szCs w:val="18"/>
        </w:rPr>
        <w:t xml:space="preserve">) – </w:t>
      </w:r>
      <w:proofErr w:type="spellStart"/>
      <w:r w:rsidR="007232D4" w:rsidRPr="003B4192">
        <w:rPr>
          <w:sz w:val="18"/>
          <w:szCs w:val="18"/>
        </w:rPr>
        <w:t>University</w:t>
      </w:r>
      <w:proofErr w:type="spellEnd"/>
      <w:r w:rsidR="007232D4" w:rsidRPr="003B4192">
        <w:rPr>
          <w:sz w:val="18"/>
          <w:szCs w:val="18"/>
        </w:rPr>
        <w:t xml:space="preserve"> of ... </w:t>
      </w:r>
      <w:proofErr w:type="spellStart"/>
      <w:r w:rsidR="007232D4" w:rsidRPr="003B4192">
        <w:rPr>
          <w:color w:val="FF0000"/>
          <w:sz w:val="18"/>
          <w:szCs w:val="18"/>
        </w:rPr>
        <w:t>Example</w:t>
      </w:r>
      <w:proofErr w:type="spellEnd"/>
      <w:r w:rsidR="007232D4" w:rsidRPr="003B4192">
        <w:rPr>
          <w:color w:val="FF0000"/>
          <w:sz w:val="18"/>
          <w:szCs w:val="18"/>
        </w:rPr>
        <w:t xml:space="preserve">: Full professor </w:t>
      </w:r>
      <w:r w:rsidR="007232D4" w:rsidRPr="003B4192">
        <w:rPr>
          <w:i/>
          <w:color w:val="FF0000"/>
          <w:sz w:val="18"/>
          <w:szCs w:val="18"/>
        </w:rPr>
        <w:t>of Business Management</w:t>
      </w:r>
      <w:r w:rsidR="007232D4" w:rsidRPr="003B4192">
        <w:rPr>
          <w:color w:val="FF0000"/>
          <w:sz w:val="18"/>
          <w:szCs w:val="18"/>
        </w:rPr>
        <w:t xml:space="preserve"> - Sapienza </w:t>
      </w:r>
      <w:proofErr w:type="spellStart"/>
      <w:r w:rsidR="007232D4" w:rsidRPr="003B4192">
        <w:rPr>
          <w:color w:val="FF0000"/>
          <w:sz w:val="18"/>
          <w:szCs w:val="18"/>
        </w:rPr>
        <w:t>University</w:t>
      </w:r>
      <w:proofErr w:type="spellEnd"/>
      <w:r w:rsidR="007232D4" w:rsidRPr="003B4192">
        <w:rPr>
          <w:color w:val="FF0000"/>
          <w:sz w:val="18"/>
          <w:szCs w:val="18"/>
        </w:rPr>
        <w:t xml:space="preserve"> of Roma</w:t>
      </w:r>
    </w:p>
    <w:p w:rsidR="004D066D" w:rsidRPr="003B4192" w:rsidRDefault="00D81CD3" w:rsidP="00D81CD3">
      <w:pPr>
        <w:pStyle w:val="Testonotaapidipagina"/>
        <w:tabs>
          <w:tab w:val="left" w:pos="284"/>
        </w:tabs>
        <w:ind w:left="284" w:hanging="284"/>
        <w:rPr>
          <w:color w:val="FF0000"/>
          <w:sz w:val="18"/>
          <w:szCs w:val="18"/>
        </w:rPr>
      </w:pPr>
      <w:r w:rsidRPr="003B4192">
        <w:rPr>
          <w:color w:val="FF0000"/>
          <w:sz w:val="18"/>
          <w:szCs w:val="18"/>
        </w:rPr>
        <w:tab/>
      </w:r>
      <w:r w:rsidR="004D066D" w:rsidRPr="003B4192">
        <w:rPr>
          <w:color w:val="FF0000"/>
          <w:sz w:val="18"/>
          <w:szCs w:val="18"/>
        </w:rPr>
        <w:t>e-mail: _____________________</w:t>
      </w:r>
    </w:p>
  </w:footnote>
  <w:footnote w:id="6">
    <w:p w:rsidR="004D066D" w:rsidRPr="003B4192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color w:val="FF0000"/>
          <w:sz w:val="18"/>
          <w:szCs w:val="18"/>
        </w:rPr>
      </w:pPr>
      <w:r w:rsidRPr="003B4192">
        <w:rPr>
          <w:rStyle w:val="Rimandonotaapidipagina"/>
          <w:sz w:val="18"/>
          <w:szCs w:val="18"/>
        </w:rPr>
        <w:sym w:font="Symbol" w:char="F02A"/>
      </w:r>
      <w:r w:rsidRPr="003B4192">
        <w:rPr>
          <w:rStyle w:val="Rimandonotaapidipagina"/>
          <w:sz w:val="18"/>
          <w:szCs w:val="18"/>
        </w:rPr>
        <w:sym w:font="Symbol" w:char="F02A"/>
      </w:r>
      <w:r w:rsidRPr="003B4192">
        <w:rPr>
          <w:sz w:val="18"/>
          <w:szCs w:val="18"/>
        </w:rPr>
        <w:t xml:space="preserve"> </w:t>
      </w:r>
      <w:r w:rsidR="00D81CD3" w:rsidRPr="003B4192">
        <w:rPr>
          <w:sz w:val="18"/>
          <w:szCs w:val="18"/>
        </w:rPr>
        <w:tab/>
      </w:r>
      <w:r w:rsidR="007232D4" w:rsidRPr="003B4192">
        <w:rPr>
          <w:sz w:val="18"/>
          <w:szCs w:val="18"/>
        </w:rPr>
        <w:t xml:space="preserve">Professional position (in regular) and </w:t>
      </w:r>
      <w:proofErr w:type="spellStart"/>
      <w:r w:rsidR="007232D4" w:rsidRPr="003B4192">
        <w:rPr>
          <w:sz w:val="18"/>
          <w:szCs w:val="18"/>
        </w:rPr>
        <w:t>subject</w:t>
      </w:r>
      <w:proofErr w:type="spellEnd"/>
      <w:r w:rsidR="007232D4" w:rsidRPr="003B4192">
        <w:rPr>
          <w:sz w:val="18"/>
          <w:szCs w:val="18"/>
        </w:rPr>
        <w:t xml:space="preserve"> area (</w:t>
      </w:r>
      <w:r w:rsidR="007232D4" w:rsidRPr="003B4192">
        <w:rPr>
          <w:i/>
          <w:sz w:val="18"/>
          <w:szCs w:val="18"/>
        </w:rPr>
        <w:t xml:space="preserve">in </w:t>
      </w:r>
      <w:proofErr w:type="spellStart"/>
      <w:r w:rsidR="007232D4" w:rsidRPr="003B4192">
        <w:rPr>
          <w:i/>
          <w:sz w:val="18"/>
          <w:szCs w:val="18"/>
        </w:rPr>
        <w:t>italic</w:t>
      </w:r>
      <w:proofErr w:type="spellEnd"/>
      <w:r w:rsidR="007232D4" w:rsidRPr="003B4192">
        <w:rPr>
          <w:sz w:val="18"/>
          <w:szCs w:val="18"/>
        </w:rPr>
        <w:t xml:space="preserve">) – </w:t>
      </w:r>
      <w:proofErr w:type="spellStart"/>
      <w:r w:rsidR="007232D4" w:rsidRPr="003B4192">
        <w:rPr>
          <w:sz w:val="18"/>
          <w:szCs w:val="18"/>
        </w:rPr>
        <w:t>University</w:t>
      </w:r>
      <w:proofErr w:type="spellEnd"/>
      <w:r w:rsidR="007232D4" w:rsidRPr="003B4192">
        <w:rPr>
          <w:sz w:val="18"/>
          <w:szCs w:val="18"/>
        </w:rPr>
        <w:t xml:space="preserve"> of ... </w:t>
      </w:r>
      <w:proofErr w:type="spellStart"/>
      <w:r w:rsidR="007232D4" w:rsidRPr="003B4192">
        <w:rPr>
          <w:color w:val="FF0000"/>
          <w:sz w:val="18"/>
          <w:szCs w:val="18"/>
        </w:rPr>
        <w:t>Example</w:t>
      </w:r>
      <w:proofErr w:type="spellEnd"/>
      <w:r w:rsidR="007232D4" w:rsidRPr="003B4192">
        <w:rPr>
          <w:color w:val="FF0000"/>
          <w:sz w:val="18"/>
          <w:szCs w:val="18"/>
        </w:rPr>
        <w:t xml:space="preserve">: Full professor </w:t>
      </w:r>
      <w:r w:rsidR="007232D4" w:rsidRPr="003B4192">
        <w:rPr>
          <w:i/>
          <w:color w:val="FF0000"/>
          <w:sz w:val="18"/>
          <w:szCs w:val="18"/>
        </w:rPr>
        <w:t>of Business Management</w:t>
      </w:r>
      <w:r w:rsidR="007232D4" w:rsidRPr="003B4192">
        <w:rPr>
          <w:color w:val="FF0000"/>
          <w:sz w:val="18"/>
          <w:szCs w:val="18"/>
        </w:rPr>
        <w:t xml:space="preserve"> - Sapienza </w:t>
      </w:r>
      <w:proofErr w:type="spellStart"/>
      <w:r w:rsidR="007232D4" w:rsidRPr="003B4192">
        <w:rPr>
          <w:color w:val="FF0000"/>
          <w:sz w:val="18"/>
          <w:szCs w:val="18"/>
        </w:rPr>
        <w:t>University</w:t>
      </w:r>
      <w:proofErr w:type="spellEnd"/>
      <w:r w:rsidR="007232D4" w:rsidRPr="003B4192">
        <w:rPr>
          <w:color w:val="FF0000"/>
          <w:sz w:val="18"/>
          <w:szCs w:val="18"/>
        </w:rPr>
        <w:t xml:space="preserve"> of Roma</w:t>
      </w:r>
    </w:p>
    <w:p w:rsidR="004D066D" w:rsidRPr="003B4192" w:rsidRDefault="00D81CD3" w:rsidP="00D81CD3">
      <w:pPr>
        <w:pStyle w:val="Testonotaapidipagina"/>
        <w:tabs>
          <w:tab w:val="left" w:pos="284"/>
        </w:tabs>
        <w:ind w:left="284" w:hanging="284"/>
        <w:rPr>
          <w:color w:val="FF0000"/>
          <w:sz w:val="18"/>
          <w:szCs w:val="18"/>
        </w:rPr>
      </w:pPr>
      <w:r w:rsidRPr="003B4192">
        <w:rPr>
          <w:color w:val="FF0000"/>
          <w:sz w:val="18"/>
          <w:szCs w:val="18"/>
        </w:rPr>
        <w:tab/>
      </w:r>
      <w:r w:rsidR="004D066D" w:rsidRPr="003B4192">
        <w:rPr>
          <w:color w:val="FF0000"/>
          <w:sz w:val="18"/>
          <w:szCs w:val="18"/>
        </w:rPr>
        <w:t>e-mail: _____________________</w:t>
      </w:r>
    </w:p>
  </w:footnote>
  <w:footnote w:id="7">
    <w:p w:rsidR="004D066D" w:rsidRPr="003B4192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color w:val="FF0000"/>
          <w:sz w:val="18"/>
          <w:szCs w:val="18"/>
        </w:rPr>
      </w:pPr>
      <w:r w:rsidRPr="003B4192">
        <w:rPr>
          <w:rStyle w:val="Rimandonotaapidipagina"/>
          <w:sz w:val="18"/>
          <w:szCs w:val="18"/>
        </w:rPr>
        <w:sym w:font="Symbol" w:char="F0B7"/>
      </w:r>
      <w:r w:rsidRPr="003B4192">
        <w:rPr>
          <w:rStyle w:val="Rimandonotaapidipagina"/>
          <w:sz w:val="18"/>
          <w:szCs w:val="18"/>
        </w:rPr>
        <w:sym w:font="Symbol" w:char="F0B7"/>
      </w:r>
      <w:r w:rsidRPr="003B4192">
        <w:rPr>
          <w:sz w:val="18"/>
          <w:szCs w:val="18"/>
        </w:rPr>
        <w:t xml:space="preserve"> </w:t>
      </w:r>
      <w:r w:rsidR="00D81CD3" w:rsidRPr="003B4192">
        <w:rPr>
          <w:sz w:val="18"/>
          <w:szCs w:val="18"/>
        </w:rPr>
        <w:tab/>
      </w:r>
      <w:r w:rsidR="007232D4" w:rsidRPr="003B4192">
        <w:rPr>
          <w:sz w:val="18"/>
          <w:szCs w:val="18"/>
        </w:rPr>
        <w:t xml:space="preserve">Professional position (in regular) and </w:t>
      </w:r>
      <w:proofErr w:type="spellStart"/>
      <w:r w:rsidR="007232D4" w:rsidRPr="003B4192">
        <w:rPr>
          <w:sz w:val="18"/>
          <w:szCs w:val="18"/>
        </w:rPr>
        <w:t>subject</w:t>
      </w:r>
      <w:proofErr w:type="spellEnd"/>
      <w:r w:rsidR="007232D4" w:rsidRPr="003B4192">
        <w:rPr>
          <w:sz w:val="18"/>
          <w:szCs w:val="18"/>
        </w:rPr>
        <w:t xml:space="preserve"> area (</w:t>
      </w:r>
      <w:r w:rsidR="007232D4" w:rsidRPr="003B4192">
        <w:rPr>
          <w:i/>
          <w:sz w:val="18"/>
          <w:szCs w:val="18"/>
        </w:rPr>
        <w:t xml:space="preserve">in </w:t>
      </w:r>
      <w:proofErr w:type="spellStart"/>
      <w:r w:rsidR="007232D4" w:rsidRPr="003B4192">
        <w:rPr>
          <w:i/>
          <w:sz w:val="18"/>
          <w:szCs w:val="18"/>
        </w:rPr>
        <w:t>italic</w:t>
      </w:r>
      <w:proofErr w:type="spellEnd"/>
      <w:r w:rsidR="007232D4" w:rsidRPr="003B4192">
        <w:rPr>
          <w:sz w:val="18"/>
          <w:szCs w:val="18"/>
        </w:rPr>
        <w:t xml:space="preserve">) – </w:t>
      </w:r>
      <w:proofErr w:type="spellStart"/>
      <w:r w:rsidR="007232D4" w:rsidRPr="003B4192">
        <w:rPr>
          <w:sz w:val="18"/>
          <w:szCs w:val="18"/>
        </w:rPr>
        <w:t>University</w:t>
      </w:r>
      <w:proofErr w:type="spellEnd"/>
      <w:r w:rsidR="007232D4" w:rsidRPr="003B4192">
        <w:rPr>
          <w:sz w:val="18"/>
          <w:szCs w:val="18"/>
        </w:rPr>
        <w:t xml:space="preserve"> of ... </w:t>
      </w:r>
      <w:proofErr w:type="spellStart"/>
      <w:r w:rsidR="007232D4" w:rsidRPr="003B4192">
        <w:rPr>
          <w:color w:val="FF0000"/>
          <w:sz w:val="18"/>
          <w:szCs w:val="18"/>
        </w:rPr>
        <w:t>Example</w:t>
      </w:r>
      <w:proofErr w:type="spellEnd"/>
      <w:r w:rsidR="007232D4" w:rsidRPr="003B4192">
        <w:rPr>
          <w:color w:val="FF0000"/>
          <w:sz w:val="18"/>
          <w:szCs w:val="18"/>
        </w:rPr>
        <w:t xml:space="preserve">: Full professor </w:t>
      </w:r>
      <w:r w:rsidR="007232D4" w:rsidRPr="003B4192">
        <w:rPr>
          <w:i/>
          <w:color w:val="FF0000"/>
          <w:sz w:val="18"/>
          <w:szCs w:val="18"/>
        </w:rPr>
        <w:t>of Business Management</w:t>
      </w:r>
      <w:r w:rsidR="007232D4" w:rsidRPr="003B4192">
        <w:rPr>
          <w:color w:val="FF0000"/>
          <w:sz w:val="18"/>
          <w:szCs w:val="18"/>
        </w:rPr>
        <w:t xml:space="preserve"> - Sapienza </w:t>
      </w:r>
      <w:proofErr w:type="spellStart"/>
      <w:r w:rsidR="007232D4" w:rsidRPr="003B4192">
        <w:rPr>
          <w:color w:val="FF0000"/>
          <w:sz w:val="18"/>
          <w:szCs w:val="18"/>
        </w:rPr>
        <w:t>University</w:t>
      </w:r>
      <w:proofErr w:type="spellEnd"/>
      <w:r w:rsidR="007232D4" w:rsidRPr="003B4192">
        <w:rPr>
          <w:color w:val="FF0000"/>
          <w:sz w:val="18"/>
          <w:szCs w:val="18"/>
        </w:rPr>
        <w:t xml:space="preserve"> of Roma</w:t>
      </w:r>
    </w:p>
    <w:p w:rsidR="004D066D" w:rsidRPr="003B4192" w:rsidRDefault="00D81CD3" w:rsidP="00D81CD3">
      <w:pPr>
        <w:pStyle w:val="Testonotaapidipagina"/>
        <w:tabs>
          <w:tab w:val="left" w:pos="284"/>
        </w:tabs>
        <w:ind w:left="284" w:hanging="284"/>
        <w:rPr>
          <w:sz w:val="18"/>
          <w:szCs w:val="18"/>
        </w:rPr>
      </w:pPr>
      <w:r w:rsidRPr="003B4192">
        <w:rPr>
          <w:sz w:val="18"/>
          <w:szCs w:val="18"/>
        </w:rPr>
        <w:tab/>
      </w:r>
      <w:r w:rsidR="004D066D" w:rsidRPr="003B4192">
        <w:rPr>
          <w:sz w:val="18"/>
          <w:szCs w:val="18"/>
        </w:rPr>
        <w:t>e-mail: _____________________</w:t>
      </w:r>
    </w:p>
  </w:footnote>
  <w:footnote w:id="8">
    <w:p w:rsidR="004D066D" w:rsidRPr="003B4192" w:rsidRDefault="004D066D" w:rsidP="00D81CD3">
      <w:pPr>
        <w:pStyle w:val="Testonotaapidipagina"/>
        <w:tabs>
          <w:tab w:val="left" w:pos="284"/>
        </w:tabs>
        <w:ind w:left="284" w:hanging="284"/>
        <w:jc w:val="both"/>
        <w:rPr>
          <w:color w:val="FF0000"/>
          <w:sz w:val="18"/>
          <w:szCs w:val="18"/>
        </w:rPr>
      </w:pPr>
      <w:r w:rsidRPr="003B4192">
        <w:rPr>
          <w:rStyle w:val="Rimandonotaapidipagina"/>
          <w:sz w:val="18"/>
          <w:szCs w:val="18"/>
        </w:rPr>
        <w:sym w:font="Symbol" w:char="F0AA"/>
      </w:r>
      <w:r w:rsidRPr="003B4192">
        <w:rPr>
          <w:rStyle w:val="Rimandonotaapidipagina"/>
          <w:sz w:val="18"/>
          <w:szCs w:val="18"/>
        </w:rPr>
        <w:sym w:font="Symbol" w:char="F0AA"/>
      </w:r>
      <w:r w:rsidRPr="003B4192">
        <w:rPr>
          <w:sz w:val="18"/>
          <w:szCs w:val="18"/>
        </w:rPr>
        <w:t xml:space="preserve"> </w:t>
      </w:r>
      <w:r w:rsidR="00D81CD3" w:rsidRPr="003B4192">
        <w:rPr>
          <w:sz w:val="18"/>
          <w:szCs w:val="18"/>
        </w:rPr>
        <w:tab/>
      </w:r>
      <w:r w:rsidR="007232D4" w:rsidRPr="003B4192">
        <w:rPr>
          <w:sz w:val="18"/>
          <w:szCs w:val="18"/>
        </w:rPr>
        <w:t xml:space="preserve">Professional position (in regular) and </w:t>
      </w:r>
      <w:proofErr w:type="spellStart"/>
      <w:r w:rsidR="007232D4" w:rsidRPr="003B4192">
        <w:rPr>
          <w:sz w:val="18"/>
          <w:szCs w:val="18"/>
        </w:rPr>
        <w:t>subject</w:t>
      </w:r>
      <w:proofErr w:type="spellEnd"/>
      <w:r w:rsidR="007232D4" w:rsidRPr="003B4192">
        <w:rPr>
          <w:sz w:val="18"/>
          <w:szCs w:val="18"/>
        </w:rPr>
        <w:t xml:space="preserve"> area (</w:t>
      </w:r>
      <w:r w:rsidR="007232D4" w:rsidRPr="003B4192">
        <w:rPr>
          <w:i/>
          <w:sz w:val="18"/>
          <w:szCs w:val="18"/>
        </w:rPr>
        <w:t xml:space="preserve">in </w:t>
      </w:r>
      <w:proofErr w:type="spellStart"/>
      <w:r w:rsidR="007232D4" w:rsidRPr="003B4192">
        <w:rPr>
          <w:i/>
          <w:sz w:val="18"/>
          <w:szCs w:val="18"/>
        </w:rPr>
        <w:t>italic</w:t>
      </w:r>
      <w:proofErr w:type="spellEnd"/>
      <w:r w:rsidR="007232D4" w:rsidRPr="003B4192">
        <w:rPr>
          <w:sz w:val="18"/>
          <w:szCs w:val="18"/>
        </w:rPr>
        <w:t xml:space="preserve">) – </w:t>
      </w:r>
      <w:proofErr w:type="spellStart"/>
      <w:r w:rsidR="007232D4" w:rsidRPr="003B4192">
        <w:rPr>
          <w:sz w:val="18"/>
          <w:szCs w:val="18"/>
        </w:rPr>
        <w:t>University</w:t>
      </w:r>
      <w:proofErr w:type="spellEnd"/>
      <w:r w:rsidR="007232D4" w:rsidRPr="003B4192">
        <w:rPr>
          <w:sz w:val="18"/>
          <w:szCs w:val="18"/>
        </w:rPr>
        <w:t xml:space="preserve"> of </w:t>
      </w:r>
      <w:r w:rsidR="007232D4" w:rsidRPr="003B4192">
        <w:rPr>
          <w:color w:val="FF0000"/>
          <w:sz w:val="18"/>
          <w:szCs w:val="18"/>
        </w:rPr>
        <w:t xml:space="preserve">... </w:t>
      </w:r>
      <w:proofErr w:type="spellStart"/>
      <w:r w:rsidR="007232D4" w:rsidRPr="003B4192">
        <w:rPr>
          <w:color w:val="FF0000"/>
          <w:sz w:val="18"/>
          <w:szCs w:val="18"/>
        </w:rPr>
        <w:t>Example</w:t>
      </w:r>
      <w:proofErr w:type="spellEnd"/>
      <w:r w:rsidR="007232D4" w:rsidRPr="003B4192">
        <w:rPr>
          <w:color w:val="FF0000"/>
          <w:sz w:val="18"/>
          <w:szCs w:val="18"/>
        </w:rPr>
        <w:t xml:space="preserve">: Full professor </w:t>
      </w:r>
      <w:r w:rsidR="007232D4" w:rsidRPr="003B4192">
        <w:rPr>
          <w:i/>
          <w:color w:val="FF0000"/>
          <w:sz w:val="18"/>
          <w:szCs w:val="18"/>
        </w:rPr>
        <w:t>of Business Management</w:t>
      </w:r>
      <w:r w:rsidR="007232D4" w:rsidRPr="003B4192">
        <w:rPr>
          <w:color w:val="FF0000"/>
          <w:sz w:val="18"/>
          <w:szCs w:val="18"/>
        </w:rPr>
        <w:t xml:space="preserve"> - Sapienza </w:t>
      </w:r>
      <w:proofErr w:type="spellStart"/>
      <w:r w:rsidR="007232D4" w:rsidRPr="003B4192">
        <w:rPr>
          <w:color w:val="FF0000"/>
          <w:sz w:val="18"/>
          <w:szCs w:val="18"/>
        </w:rPr>
        <w:t>University</w:t>
      </w:r>
      <w:proofErr w:type="spellEnd"/>
      <w:r w:rsidR="007232D4" w:rsidRPr="003B4192">
        <w:rPr>
          <w:color w:val="FF0000"/>
          <w:sz w:val="18"/>
          <w:szCs w:val="18"/>
        </w:rPr>
        <w:t xml:space="preserve"> of Roma</w:t>
      </w:r>
    </w:p>
    <w:p w:rsidR="004D066D" w:rsidRPr="003B4192" w:rsidRDefault="00D81CD3" w:rsidP="00D81CD3">
      <w:pPr>
        <w:pStyle w:val="Testonotaapidipagina"/>
        <w:tabs>
          <w:tab w:val="left" w:pos="284"/>
        </w:tabs>
        <w:ind w:left="284" w:hanging="284"/>
        <w:rPr>
          <w:sz w:val="18"/>
          <w:szCs w:val="18"/>
        </w:rPr>
      </w:pPr>
      <w:r w:rsidRPr="003B4192">
        <w:rPr>
          <w:sz w:val="18"/>
          <w:szCs w:val="18"/>
        </w:rPr>
        <w:tab/>
      </w:r>
      <w:r w:rsidR="004D066D" w:rsidRPr="003B4192">
        <w:rPr>
          <w:sz w:val="18"/>
          <w:szCs w:val="18"/>
        </w:rPr>
        <w:t>e-mail: 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6D" w:rsidRPr="00742612" w:rsidRDefault="004D066D" w:rsidP="000278A3">
    <w:pPr>
      <w:pStyle w:val="Intestazione"/>
      <w:ind w:right="360" w:firstLine="360"/>
      <w:jc w:val="center"/>
      <w:rPr>
        <w:rFonts w:ascii="Helvetica" w:hAnsi="Helvetica" w:cs="Helvetic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6D" w:rsidRPr="00742612" w:rsidRDefault="004D066D" w:rsidP="000278A3">
    <w:pPr>
      <w:jc w:val="center"/>
      <w:rPr>
        <w:rFonts w:ascii="Helvetica" w:hAnsi="Helvetica" w:cs="Helvetica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6D" w:rsidRPr="002610E7" w:rsidRDefault="004D066D" w:rsidP="00B219D4">
    <w:pPr>
      <w:pStyle w:val="Intestazione"/>
      <w:tabs>
        <w:tab w:val="clear" w:pos="4819"/>
        <w:tab w:val="clear" w:pos="9638"/>
        <w:tab w:val="right" w:pos="9072"/>
      </w:tabs>
      <w:jc w:val="right"/>
      <w:rPr>
        <w:sz w:val="22"/>
        <w:szCs w:val="22"/>
      </w:rPr>
    </w:pPr>
    <w:r w:rsidRPr="002610E7">
      <w:rPr>
        <w:sz w:val="22"/>
        <w:szCs w:val="22"/>
      </w:rPr>
      <w:tab/>
    </w:r>
    <w:proofErr w:type="spellStart"/>
    <w:r w:rsidRPr="002610E7">
      <w:rPr>
        <w:sz w:val="22"/>
        <w:szCs w:val="22"/>
      </w:rPr>
      <w:t>Paper</w:t>
    </w:r>
    <w:proofErr w:type="spellEnd"/>
    <w:r w:rsidRPr="002610E7">
      <w:rPr>
        <w:sz w:val="22"/>
        <w:szCs w:val="22"/>
      </w:rPr>
      <w:t xml:space="preserve"> n. </w:t>
    </w:r>
    <w:r w:rsidR="00422E60">
      <w:rPr>
        <w:sz w:val="22"/>
        <w:szCs w:val="22"/>
      </w:rPr>
      <w:t>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CA96DAB"/>
    <w:multiLevelType w:val="hybridMultilevel"/>
    <w:tmpl w:val="7048F3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21A6D"/>
    <w:multiLevelType w:val="hybridMultilevel"/>
    <w:tmpl w:val="413860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B82108"/>
    <w:multiLevelType w:val="hybridMultilevel"/>
    <w:tmpl w:val="4964D6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6107B7"/>
    <w:multiLevelType w:val="hybridMultilevel"/>
    <w:tmpl w:val="7868913A"/>
    <w:lvl w:ilvl="0" w:tplc="0E343C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85582"/>
    <w:multiLevelType w:val="hybridMultilevel"/>
    <w:tmpl w:val="4964D6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F4499"/>
    <w:multiLevelType w:val="hybridMultilevel"/>
    <w:tmpl w:val="C38E949C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80B3034"/>
    <w:multiLevelType w:val="hybridMultilevel"/>
    <w:tmpl w:val="BCC67F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C0"/>
    <w:rsid w:val="00004E06"/>
    <w:rsid w:val="00015F92"/>
    <w:rsid w:val="000278A3"/>
    <w:rsid w:val="00035916"/>
    <w:rsid w:val="00061805"/>
    <w:rsid w:val="00074EB6"/>
    <w:rsid w:val="0007544E"/>
    <w:rsid w:val="00080902"/>
    <w:rsid w:val="000818A5"/>
    <w:rsid w:val="000876FA"/>
    <w:rsid w:val="00091B4B"/>
    <w:rsid w:val="000B1328"/>
    <w:rsid w:val="000C06A5"/>
    <w:rsid w:val="000C20DC"/>
    <w:rsid w:val="000D2A0D"/>
    <w:rsid w:val="000E2628"/>
    <w:rsid w:val="001037B1"/>
    <w:rsid w:val="00116689"/>
    <w:rsid w:val="00125676"/>
    <w:rsid w:val="00132137"/>
    <w:rsid w:val="0013320F"/>
    <w:rsid w:val="00133F61"/>
    <w:rsid w:val="00180E96"/>
    <w:rsid w:val="00196C11"/>
    <w:rsid w:val="00197216"/>
    <w:rsid w:val="001B07D3"/>
    <w:rsid w:val="001B0A14"/>
    <w:rsid w:val="001B49A6"/>
    <w:rsid w:val="001B6A16"/>
    <w:rsid w:val="001D14A3"/>
    <w:rsid w:val="001D40AF"/>
    <w:rsid w:val="001E75EA"/>
    <w:rsid w:val="00203FD8"/>
    <w:rsid w:val="00214DC8"/>
    <w:rsid w:val="002262CD"/>
    <w:rsid w:val="00227731"/>
    <w:rsid w:val="0022787B"/>
    <w:rsid w:val="00246F32"/>
    <w:rsid w:val="002477CF"/>
    <w:rsid w:val="00253154"/>
    <w:rsid w:val="00254C28"/>
    <w:rsid w:val="002610E7"/>
    <w:rsid w:val="00270D1A"/>
    <w:rsid w:val="0028794D"/>
    <w:rsid w:val="002A087D"/>
    <w:rsid w:val="002A2A4E"/>
    <w:rsid w:val="002A4B18"/>
    <w:rsid w:val="002A70FF"/>
    <w:rsid w:val="002B18DB"/>
    <w:rsid w:val="002B3B0C"/>
    <w:rsid w:val="002C7DB5"/>
    <w:rsid w:val="002C7EF8"/>
    <w:rsid w:val="002D5028"/>
    <w:rsid w:val="002E0B59"/>
    <w:rsid w:val="00301593"/>
    <w:rsid w:val="00317A27"/>
    <w:rsid w:val="00320D70"/>
    <w:rsid w:val="0036016D"/>
    <w:rsid w:val="00380CB9"/>
    <w:rsid w:val="00382D86"/>
    <w:rsid w:val="00387CB3"/>
    <w:rsid w:val="003A24AE"/>
    <w:rsid w:val="003A34B3"/>
    <w:rsid w:val="003B4192"/>
    <w:rsid w:val="003E7D93"/>
    <w:rsid w:val="003E7DA3"/>
    <w:rsid w:val="003F57E8"/>
    <w:rsid w:val="00417AE2"/>
    <w:rsid w:val="00422E60"/>
    <w:rsid w:val="00423B0F"/>
    <w:rsid w:val="00424C91"/>
    <w:rsid w:val="00446395"/>
    <w:rsid w:val="00464C45"/>
    <w:rsid w:val="004D066D"/>
    <w:rsid w:val="005102DC"/>
    <w:rsid w:val="00542A80"/>
    <w:rsid w:val="00545906"/>
    <w:rsid w:val="00547825"/>
    <w:rsid w:val="00561055"/>
    <w:rsid w:val="0056543B"/>
    <w:rsid w:val="00586A79"/>
    <w:rsid w:val="005B78BD"/>
    <w:rsid w:val="005B7B7C"/>
    <w:rsid w:val="005C7856"/>
    <w:rsid w:val="005E416A"/>
    <w:rsid w:val="005E6A3A"/>
    <w:rsid w:val="005F045F"/>
    <w:rsid w:val="005F1861"/>
    <w:rsid w:val="00617DAB"/>
    <w:rsid w:val="00624D1B"/>
    <w:rsid w:val="00650B5F"/>
    <w:rsid w:val="00656B20"/>
    <w:rsid w:val="00681216"/>
    <w:rsid w:val="00681846"/>
    <w:rsid w:val="006825B0"/>
    <w:rsid w:val="006965AA"/>
    <w:rsid w:val="006C3252"/>
    <w:rsid w:val="006E02CD"/>
    <w:rsid w:val="00705728"/>
    <w:rsid w:val="007079CB"/>
    <w:rsid w:val="00721702"/>
    <w:rsid w:val="007232D4"/>
    <w:rsid w:val="00742612"/>
    <w:rsid w:val="00752F2B"/>
    <w:rsid w:val="00763894"/>
    <w:rsid w:val="00773675"/>
    <w:rsid w:val="00773AE7"/>
    <w:rsid w:val="007832C5"/>
    <w:rsid w:val="00783EFD"/>
    <w:rsid w:val="007844CF"/>
    <w:rsid w:val="007932F7"/>
    <w:rsid w:val="0079633A"/>
    <w:rsid w:val="007B2548"/>
    <w:rsid w:val="007C3E86"/>
    <w:rsid w:val="007C531F"/>
    <w:rsid w:val="007C56C0"/>
    <w:rsid w:val="007D52B0"/>
    <w:rsid w:val="007E0BB2"/>
    <w:rsid w:val="007E1992"/>
    <w:rsid w:val="007F0889"/>
    <w:rsid w:val="007F57C5"/>
    <w:rsid w:val="00805943"/>
    <w:rsid w:val="00806269"/>
    <w:rsid w:val="008244EB"/>
    <w:rsid w:val="00834A0D"/>
    <w:rsid w:val="00845B76"/>
    <w:rsid w:val="00866768"/>
    <w:rsid w:val="00884768"/>
    <w:rsid w:val="0089770A"/>
    <w:rsid w:val="008A6151"/>
    <w:rsid w:val="008B0E2B"/>
    <w:rsid w:val="008B7949"/>
    <w:rsid w:val="008C6BA9"/>
    <w:rsid w:val="008D3982"/>
    <w:rsid w:val="008D4D61"/>
    <w:rsid w:val="008D79DE"/>
    <w:rsid w:val="008E1552"/>
    <w:rsid w:val="008E2194"/>
    <w:rsid w:val="00901DD5"/>
    <w:rsid w:val="00907C3E"/>
    <w:rsid w:val="00913054"/>
    <w:rsid w:val="0092755B"/>
    <w:rsid w:val="00956D21"/>
    <w:rsid w:val="009737F5"/>
    <w:rsid w:val="009819A1"/>
    <w:rsid w:val="009A30B7"/>
    <w:rsid w:val="009A7B87"/>
    <w:rsid w:val="009A7FDE"/>
    <w:rsid w:val="009D0F93"/>
    <w:rsid w:val="009D7A9C"/>
    <w:rsid w:val="009D7CAC"/>
    <w:rsid w:val="00A223A4"/>
    <w:rsid w:val="00A30A85"/>
    <w:rsid w:val="00A32DDF"/>
    <w:rsid w:val="00A3785F"/>
    <w:rsid w:val="00A52750"/>
    <w:rsid w:val="00A5297E"/>
    <w:rsid w:val="00A72591"/>
    <w:rsid w:val="00A733B3"/>
    <w:rsid w:val="00A73500"/>
    <w:rsid w:val="00A85B80"/>
    <w:rsid w:val="00A87E2F"/>
    <w:rsid w:val="00A91D45"/>
    <w:rsid w:val="00A93951"/>
    <w:rsid w:val="00A9578E"/>
    <w:rsid w:val="00A977FD"/>
    <w:rsid w:val="00AA1C5A"/>
    <w:rsid w:val="00AA5B96"/>
    <w:rsid w:val="00AA6706"/>
    <w:rsid w:val="00AB75DC"/>
    <w:rsid w:val="00AC2BE3"/>
    <w:rsid w:val="00AF4E0D"/>
    <w:rsid w:val="00B00F68"/>
    <w:rsid w:val="00B219D4"/>
    <w:rsid w:val="00B221C0"/>
    <w:rsid w:val="00B233DE"/>
    <w:rsid w:val="00B45084"/>
    <w:rsid w:val="00B51389"/>
    <w:rsid w:val="00B719C5"/>
    <w:rsid w:val="00B86204"/>
    <w:rsid w:val="00B93ADD"/>
    <w:rsid w:val="00B966FE"/>
    <w:rsid w:val="00BA48E7"/>
    <w:rsid w:val="00BB0DB3"/>
    <w:rsid w:val="00BB1F6F"/>
    <w:rsid w:val="00BC23A5"/>
    <w:rsid w:val="00BC2858"/>
    <w:rsid w:val="00BC43E2"/>
    <w:rsid w:val="00BD77CB"/>
    <w:rsid w:val="00BE0C7E"/>
    <w:rsid w:val="00BE71CA"/>
    <w:rsid w:val="00C0470E"/>
    <w:rsid w:val="00C06C28"/>
    <w:rsid w:val="00C158A3"/>
    <w:rsid w:val="00C2241D"/>
    <w:rsid w:val="00C24151"/>
    <w:rsid w:val="00C324D8"/>
    <w:rsid w:val="00C34F54"/>
    <w:rsid w:val="00C378C8"/>
    <w:rsid w:val="00C436B1"/>
    <w:rsid w:val="00C707C3"/>
    <w:rsid w:val="00C728EB"/>
    <w:rsid w:val="00C85878"/>
    <w:rsid w:val="00C85E57"/>
    <w:rsid w:val="00CB1161"/>
    <w:rsid w:val="00CB3860"/>
    <w:rsid w:val="00CC26E2"/>
    <w:rsid w:val="00CD12F6"/>
    <w:rsid w:val="00CD29B1"/>
    <w:rsid w:val="00CD338D"/>
    <w:rsid w:val="00CE15C2"/>
    <w:rsid w:val="00D025E3"/>
    <w:rsid w:val="00D04C20"/>
    <w:rsid w:val="00D27C71"/>
    <w:rsid w:val="00D330D8"/>
    <w:rsid w:val="00D4279B"/>
    <w:rsid w:val="00D45A1C"/>
    <w:rsid w:val="00D62499"/>
    <w:rsid w:val="00D67580"/>
    <w:rsid w:val="00D81B65"/>
    <w:rsid w:val="00D81CD3"/>
    <w:rsid w:val="00D92920"/>
    <w:rsid w:val="00DA4713"/>
    <w:rsid w:val="00DA4905"/>
    <w:rsid w:val="00DB7B26"/>
    <w:rsid w:val="00DD3843"/>
    <w:rsid w:val="00DE681C"/>
    <w:rsid w:val="00DF01B4"/>
    <w:rsid w:val="00DF0988"/>
    <w:rsid w:val="00DF2768"/>
    <w:rsid w:val="00E0051E"/>
    <w:rsid w:val="00E16ACB"/>
    <w:rsid w:val="00E20CF5"/>
    <w:rsid w:val="00E42302"/>
    <w:rsid w:val="00E61D04"/>
    <w:rsid w:val="00E71130"/>
    <w:rsid w:val="00E9230D"/>
    <w:rsid w:val="00E928B7"/>
    <w:rsid w:val="00EA165D"/>
    <w:rsid w:val="00EB3C25"/>
    <w:rsid w:val="00EC0006"/>
    <w:rsid w:val="00ED2BDE"/>
    <w:rsid w:val="00EE2C77"/>
    <w:rsid w:val="00F04683"/>
    <w:rsid w:val="00F22D03"/>
    <w:rsid w:val="00F32ED6"/>
    <w:rsid w:val="00F336A9"/>
    <w:rsid w:val="00F366F3"/>
    <w:rsid w:val="00F53380"/>
    <w:rsid w:val="00F62354"/>
    <w:rsid w:val="00F9005E"/>
    <w:rsid w:val="00FB2015"/>
    <w:rsid w:val="00FC11D0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6E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26E2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26E2"/>
    <w:pPr>
      <w:keepNext/>
      <w:snapToGrid w:val="0"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2A4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270D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A24A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3A24A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2A4B18"/>
    <w:rPr>
      <w:rFonts w:ascii="Cambria" w:hAnsi="Cambria" w:cs="Times New Roman"/>
      <w:b/>
      <w:sz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270D1A"/>
    <w:rPr>
      <w:rFonts w:ascii="Calibri" w:hAnsi="Calibri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CC26E2"/>
    <w:rPr>
      <w:rFonts w:ascii="Times New Roman" w:hAnsi="Times New Roman"/>
      <w:sz w:val="24"/>
    </w:rPr>
  </w:style>
  <w:style w:type="character" w:customStyle="1" w:styleId="WW8Num2z0">
    <w:name w:val="WW8Num2z0"/>
    <w:uiPriority w:val="99"/>
    <w:rsid w:val="00CC26E2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CC26E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C26E2"/>
  </w:style>
  <w:style w:type="character" w:customStyle="1" w:styleId="WW8Num1z1">
    <w:name w:val="WW8Num1z1"/>
    <w:uiPriority w:val="99"/>
    <w:rsid w:val="00CC26E2"/>
    <w:rPr>
      <w:rFonts w:ascii="Courier New" w:hAnsi="Courier New"/>
    </w:rPr>
  </w:style>
  <w:style w:type="character" w:customStyle="1" w:styleId="WW8Num1z2">
    <w:name w:val="WW8Num1z2"/>
    <w:uiPriority w:val="99"/>
    <w:rsid w:val="00CC26E2"/>
    <w:rPr>
      <w:rFonts w:ascii="Wingdings" w:hAnsi="Wingdings"/>
    </w:rPr>
  </w:style>
  <w:style w:type="character" w:customStyle="1" w:styleId="WW8Num1z3">
    <w:name w:val="WW8Num1z3"/>
    <w:uiPriority w:val="99"/>
    <w:rsid w:val="00CC26E2"/>
    <w:rPr>
      <w:rFonts w:ascii="Symbol" w:hAnsi="Symbol"/>
    </w:rPr>
  </w:style>
  <w:style w:type="character" w:customStyle="1" w:styleId="WW8Num2z1">
    <w:name w:val="WW8Num2z1"/>
    <w:uiPriority w:val="99"/>
    <w:rsid w:val="00CC26E2"/>
    <w:rPr>
      <w:rFonts w:ascii="Courier New" w:hAnsi="Courier New"/>
    </w:rPr>
  </w:style>
  <w:style w:type="character" w:customStyle="1" w:styleId="WW8Num2z2">
    <w:name w:val="WW8Num2z2"/>
    <w:uiPriority w:val="99"/>
    <w:rsid w:val="00CC26E2"/>
    <w:rPr>
      <w:rFonts w:ascii="Wingdings" w:hAnsi="Wingdings"/>
    </w:rPr>
  </w:style>
  <w:style w:type="character" w:customStyle="1" w:styleId="WW8Num2z3">
    <w:name w:val="WW8Num2z3"/>
    <w:uiPriority w:val="99"/>
    <w:rsid w:val="00CC26E2"/>
    <w:rPr>
      <w:rFonts w:ascii="Symbol" w:hAnsi="Symbol"/>
    </w:rPr>
  </w:style>
  <w:style w:type="character" w:customStyle="1" w:styleId="WW8Num3z1">
    <w:name w:val="WW8Num3z1"/>
    <w:uiPriority w:val="99"/>
    <w:rsid w:val="00CC26E2"/>
    <w:rPr>
      <w:rFonts w:ascii="Courier New" w:hAnsi="Courier New"/>
    </w:rPr>
  </w:style>
  <w:style w:type="character" w:customStyle="1" w:styleId="WW8Num3z2">
    <w:name w:val="WW8Num3z2"/>
    <w:uiPriority w:val="99"/>
    <w:rsid w:val="00CC26E2"/>
    <w:rPr>
      <w:rFonts w:ascii="Wingdings" w:hAnsi="Wingdings"/>
    </w:rPr>
  </w:style>
  <w:style w:type="character" w:customStyle="1" w:styleId="WW8Num4z0">
    <w:name w:val="WW8Num4z0"/>
    <w:uiPriority w:val="99"/>
    <w:rsid w:val="00CC26E2"/>
    <w:rPr>
      <w:rFonts w:ascii="Times New Roman" w:hAnsi="Times New Roman"/>
    </w:rPr>
  </w:style>
  <w:style w:type="character" w:customStyle="1" w:styleId="WW8Num4z1">
    <w:name w:val="WW8Num4z1"/>
    <w:uiPriority w:val="99"/>
    <w:rsid w:val="00CC26E2"/>
    <w:rPr>
      <w:rFonts w:ascii="Courier New" w:hAnsi="Courier New"/>
    </w:rPr>
  </w:style>
  <w:style w:type="character" w:customStyle="1" w:styleId="WW8Num4z2">
    <w:name w:val="WW8Num4z2"/>
    <w:uiPriority w:val="99"/>
    <w:rsid w:val="00CC26E2"/>
    <w:rPr>
      <w:rFonts w:ascii="Wingdings" w:hAnsi="Wingdings"/>
    </w:rPr>
  </w:style>
  <w:style w:type="character" w:customStyle="1" w:styleId="WW8Num4z3">
    <w:name w:val="WW8Num4z3"/>
    <w:uiPriority w:val="99"/>
    <w:rsid w:val="00CC26E2"/>
    <w:rPr>
      <w:rFonts w:ascii="Symbol" w:hAnsi="Symbol"/>
    </w:rPr>
  </w:style>
  <w:style w:type="character" w:customStyle="1" w:styleId="WW8Num5z0">
    <w:name w:val="WW8Num5z0"/>
    <w:uiPriority w:val="99"/>
    <w:rsid w:val="00CC26E2"/>
    <w:rPr>
      <w:rFonts w:ascii="Times New Roman" w:hAnsi="Times New Roman"/>
    </w:rPr>
  </w:style>
  <w:style w:type="character" w:customStyle="1" w:styleId="WW8Num5z1">
    <w:name w:val="WW8Num5z1"/>
    <w:uiPriority w:val="99"/>
    <w:rsid w:val="00CC26E2"/>
    <w:rPr>
      <w:rFonts w:ascii="Courier New" w:hAnsi="Courier New"/>
    </w:rPr>
  </w:style>
  <w:style w:type="character" w:customStyle="1" w:styleId="WW8Num5z2">
    <w:name w:val="WW8Num5z2"/>
    <w:uiPriority w:val="99"/>
    <w:rsid w:val="00CC26E2"/>
    <w:rPr>
      <w:rFonts w:ascii="Wingdings" w:hAnsi="Wingdings"/>
    </w:rPr>
  </w:style>
  <w:style w:type="character" w:customStyle="1" w:styleId="WW8Num5z3">
    <w:name w:val="WW8Num5z3"/>
    <w:uiPriority w:val="99"/>
    <w:rsid w:val="00CC26E2"/>
    <w:rPr>
      <w:rFonts w:ascii="Symbol" w:hAnsi="Symbol"/>
    </w:rPr>
  </w:style>
  <w:style w:type="character" w:customStyle="1" w:styleId="WW8Num6z0">
    <w:name w:val="WW8Num6z0"/>
    <w:uiPriority w:val="99"/>
    <w:rsid w:val="00CC26E2"/>
    <w:rPr>
      <w:rFonts w:ascii="Times New Roman" w:hAnsi="Times New Roman"/>
      <w:sz w:val="20"/>
    </w:rPr>
  </w:style>
  <w:style w:type="character" w:customStyle="1" w:styleId="WW8Num6z1">
    <w:name w:val="WW8Num6z1"/>
    <w:uiPriority w:val="99"/>
    <w:rsid w:val="00CC26E2"/>
    <w:rPr>
      <w:rFonts w:ascii="Courier New" w:hAnsi="Courier New"/>
    </w:rPr>
  </w:style>
  <w:style w:type="character" w:customStyle="1" w:styleId="WW8Num6z2">
    <w:name w:val="WW8Num6z2"/>
    <w:uiPriority w:val="99"/>
    <w:rsid w:val="00CC26E2"/>
    <w:rPr>
      <w:rFonts w:ascii="Wingdings" w:hAnsi="Wingdings"/>
    </w:rPr>
  </w:style>
  <w:style w:type="character" w:customStyle="1" w:styleId="WW8Num6z3">
    <w:name w:val="WW8Num6z3"/>
    <w:uiPriority w:val="99"/>
    <w:rsid w:val="00CC26E2"/>
    <w:rPr>
      <w:rFonts w:ascii="Symbol" w:hAnsi="Symbol"/>
    </w:rPr>
  </w:style>
  <w:style w:type="character" w:customStyle="1" w:styleId="WW8Num7z0">
    <w:name w:val="WW8Num7z0"/>
    <w:uiPriority w:val="99"/>
    <w:rsid w:val="00CC26E2"/>
    <w:rPr>
      <w:rFonts w:ascii="Times New Roman" w:hAnsi="Times New Roman"/>
    </w:rPr>
  </w:style>
  <w:style w:type="character" w:customStyle="1" w:styleId="WW8Num8z0">
    <w:name w:val="WW8Num8z0"/>
    <w:uiPriority w:val="99"/>
    <w:rsid w:val="00CC26E2"/>
    <w:rPr>
      <w:rFonts w:ascii="Times New Roman" w:hAnsi="Times New Roman"/>
    </w:rPr>
  </w:style>
  <w:style w:type="character" w:customStyle="1" w:styleId="WW8Num9z0">
    <w:name w:val="WW8Num9z0"/>
    <w:uiPriority w:val="99"/>
    <w:rsid w:val="00CC26E2"/>
    <w:rPr>
      <w:rFonts w:ascii="Times New Roman" w:hAnsi="Times New Roman"/>
      <w:sz w:val="20"/>
    </w:rPr>
  </w:style>
  <w:style w:type="character" w:customStyle="1" w:styleId="WW8Num9z1">
    <w:name w:val="WW8Num9z1"/>
    <w:uiPriority w:val="99"/>
    <w:rsid w:val="00CC26E2"/>
    <w:rPr>
      <w:rFonts w:ascii="Courier New" w:hAnsi="Courier New"/>
    </w:rPr>
  </w:style>
  <w:style w:type="character" w:customStyle="1" w:styleId="WW8Num9z2">
    <w:name w:val="WW8Num9z2"/>
    <w:uiPriority w:val="99"/>
    <w:rsid w:val="00CC26E2"/>
    <w:rPr>
      <w:rFonts w:ascii="Wingdings" w:hAnsi="Wingdings"/>
    </w:rPr>
  </w:style>
  <w:style w:type="character" w:customStyle="1" w:styleId="WW8Num9z3">
    <w:name w:val="WW8Num9z3"/>
    <w:uiPriority w:val="99"/>
    <w:rsid w:val="00CC26E2"/>
    <w:rPr>
      <w:rFonts w:ascii="Symbol" w:hAnsi="Symbol"/>
    </w:rPr>
  </w:style>
  <w:style w:type="character" w:customStyle="1" w:styleId="WW8Num10z0">
    <w:name w:val="WW8Num10z0"/>
    <w:uiPriority w:val="99"/>
    <w:rsid w:val="00CC26E2"/>
    <w:rPr>
      <w:rFonts w:ascii="Times New Roman" w:hAnsi="Times New Roman"/>
      <w:sz w:val="20"/>
    </w:rPr>
  </w:style>
  <w:style w:type="character" w:customStyle="1" w:styleId="WW8Num10z1">
    <w:name w:val="WW8Num10z1"/>
    <w:uiPriority w:val="99"/>
    <w:rsid w:val="00CC26E2"/>
    <w:rPr>
      <w:rFonts w:ascii="Courier New" w:hAnsi="Courier New"/>
    </w:rPr>
  </w:style>
  <w:style w:type="character" w:customStyle="1" w:styleId="WW8Num10z2">
    <w:name w:val="WW8Num10z2"/>
    <w:uiPriority w:val="99"/>
    <w:rsid w:val="00CC26E2"/>
    <w:rPr>
      <w:rFonts w:ascii="Wingdings" w:hAnsi="Wingdings"/>
    </w:rPr>
  </w:style>
  <w:style w:type="character" w:customStyle="1" w:styleId="WW8Num10z3">
    <w:name w:val="WW8Num10z3"/>
    <w:uiPriority w:val="99"/>
    <w:rsid w:val="00CC26E2"/>
    <w:rPr>
      <w:rFonts w:ascii="Symbol" w:hAnsi="Symbol"/>
    </w:rPr>
  </w:style>
  <w:style w:type="character" w:customStyle="1" w:styleId="WW8Num11z0">
    <w:name w:val="WW8Num11z0"/>
    <w:uiPriority w:val="99"/>
    <w:rsid w:val="00CC26E2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CC26E2"/>
    <w:rPr>
      <w:rFonts w:ascii="Courier New" w:hAnsi="Courier New"/>
    </w:rPr>
  </w:style>
  <w:style w:type="character" w:customStyle="1" w:styleId="WW8Num11z2">
    <w:name w:val="WW8Num11z2"/>
    <w:uiPriority w:val="99"/>
    <w:rsid w:val="00CC26E2"/>
    <w:rPr>
      <w:rFonts w:ascii="Wingdings" w:hAnsi="Wingdings"/>
    </w:rPr>
  </w:style>
  <w:style w:type="character" w:customStyle="1" w:styleId="WW8Num11z3">
    <w:name w:val="WW8Num11z3"/>
    <w:uiPriority w:val="99"/>
    <w:rsid w:val="00CC26E2"/>
    <w:rPr>
      <w:rFonts w:ascii="Symbol" w:hAnsi="Symbol"/>
    </w:rPr>
  </w:style>
  <w:style w:type="character" w:styleId="Collegamentoipertestuale">
    <w:name w:val="Hyperlink"/>
    <w:uiPriority w:val="99"/>
    <w:rsid w:val="00CC26E2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uiPriority w:val="99"/>
    <w:rsid w:val="00CC26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C26E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Elenco">
    <w:name w:val="List"/>
    <w:basedOn w:val="Corpotesto"/>
    <w:uiPriority w:val="99"/>
    <w:rsid w:val="00CC26E2"/>
    <w:rPr>
      <w:rFonts w:cs="Mangal"/>
    </w:rPr>
  </w:style>
  <w:style w:type="paragraph" w:customStyle="1" w:styleId="Didascalia1">
    <w:name w:val="Didascalia1"/>
    <w:basedOn w:val="Normale"/>
    <w:uiPriority w:val="99"/>
    <w:rsid w:val="00CC26E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CC26E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CC26E2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A24AE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CC26E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C26E2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rsid w:val="00CC26E2"/>
  </w:style>
  <w:style w:type="character" w:customStyle="1" w:styleId="Corpodeltesto2Carattere">
    <w:name w:val="Corpo del testo 2 Carattere"/>
    <w:link w:val="Corpodeltesto2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CC26E2"/>
    <w:pPr>
      <w:spacing w:line="360" w:lineRule="auto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3A24AE"/>
    <w:rPr>
      <w:rFonts w:cs="Times New Roman"/>
      <w:sz w:val="16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CC26E2"/>
    <w:pPr>
      <w:ind w:left="420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CC26E2"/>
    <w:pPr>
      <w:spacing w:line="360" w:lineRule="auto"/>
      <w:ind w:left="42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3E7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3E7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A24AE"/>
    <w:rPr>
      <w:rFonts w:cs="Times New Roman"/>
      <w:sz w:val="24"/>
      <w:lang w:eastAsia="ar-SA" w:bidi="ar-SA"/>
    </w:rPr>
  </w:style>
  <w:style w:type="character" w:styleId="Numeropagina">
    <w:name w:val="page number"/>
    <w:uiPriority w:val="99"/>
    <w:rsid w:val="008D3982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317A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7426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A24AE"/>
    <w:rPr>
      <w:rFonts w:cs="Times New Roman"/>
      <w:sz w:val="20"/>
      <w:lang w:eastAsia="ar-SA" w:bidi="ar-SA"/>
    </w:rPr>
  </w:style>
  <w:style w:type="character" w:styleId="Rimandonotaapidipagina">
    <w:name w:val="footnote reference"/>
    <w:uiPriority w:val="99"/>
    <w:semiHidden/>
    <w:rsid w:val="00742612"/>
    <w:rPr>
      <w:rFonts w:cs="Times New Roman"/>
      <w:vertAlign w:val="superscript"/>
    </w:rPr>
  </w:style>
  <w:style w:type="paragraph" w:customStyle="1" w:styleId="Stile16ptGrassettoCentrato">
    <w:name w:val="Stile 16 pt Grassetto Centrato"/>
    <w:basedOn w:val="Normale"/>
    <w:uiPriority w:val="99"/>
    <w:rsid w:val="00F366F3"/>
    <w:pPr>
      <w:suppressAutoHyphens w:val="0"/>
      <w:jc w:val="center"/>
    </w:pPr>
    <w:rPr>
      <w:rFonts w:ascii="Arial" w:hAnsi="Arial"/>
      <w:b/>
      <w:bCs/>
      <w:sz w:val="32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locked/>
    <w:rsid w:val="002A4B18"/>
    <w:pPr>
      <w:widowControl w:val="0"/>
      <w:suppressAutoHyphens w:val="0"/>
      <w:jc w:val="center"/>
    </w:pPr>
    <w:rPr>
      <w:rFonts w:ascii="Arial" w:hAnsi="Arial"/>
      <w:sz w:val="28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2A4B18"/>
    <w:rPr>
      <w:rFonts w:ascii="Arial" w:hAnsi="Arial" w:cs="Times New Roman"/>
      <w:sz w:val="28"/>
    </w:rPr>
  </w:style>
  <w:style w:type="character" w:styleId="Enfasicorsivo">
    <w:name w:val="Emphasis"/>
    <w:uiPriority w:val="99"/>
    <w:qFormat/>
    <w:locked/>
    <w:rsid w:val="00270D1A"/>
    <w:rPr>
      <w:rFonts w:cs="Times New Roman"/>
      <w:i/>
    </w:rPr>
  </w:style>
  <w:style w:type="paragraph" w:styleId="NormaleWeb">
    <w:name w:val="Normal (Web)"/>
    <w:basedOn w:val="Normale"/>
    <w:uiPriority w:val="99"/>
    <w:rsid w:val="00270D1A"/>
    <w:pPr>
      <w:suppressAutoHyphens w:val="0"/>
    </w:pPr>
    <w:rPr>
      <w:rFonts w:eastAsia="MS Mincho"/>
      <w:lang w:eastAsia="ja-JP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6E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26E2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26E2"/>
    <w:pPr>
      <w:keepNext/>
      <w:snapToGrid w:val="0"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2A4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270D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A24A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3A24A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2A4B18"/>
    <w:rPr>
      <w:rFonts w:ascii="Cambria" w:hAnsi="Cambria" w:cs="Times New Roman"/>
      <w:b/>
      <w:sz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270D1A"/>
    <w:rPr>
      <w:rFonts w:ascii="Calibri" w:hAnsi="Calibri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CC26E2"/>
    <w:rPr>
      <w:rFonts w:ascii="Times New Roman" w:hAnsi="Times New Roman"/>
      <w:sz w:val="24"/>
    </w:rPr>
  </w:style>
  <w:style w:type="character" w:customStyle="1" w:styleId="WW8Num2z0">
    <w:name w:val="WW8Num2z0"/>
    <w:uiPriority w:val="99"/>
    <w:rsid w:val="00CC26E2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CC26E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C26E2"/>
  </w:style>
  <w:style w:type="character" w:customStyle="1" w:styleId="WW8Num1z1">
    <w:name w:val="WW8Num1z1"/>
    <w:uiPriority w:val="99"/>
    <w:rsid w:val="00CC26E2"/>
    <w:rPr>
      <w:rFonts w:ascii="Courier New" w:hAnsi="Courier New"/>
    </w:rPr>
  </w:style>
  <w:style w:type="character" w:customStyle="1" w:styleId="WW8Num1z2">
    <w:name w:val="WW8Num1z2"/>
    <w:uiPriority w:val="99"/>
    <w:rsid w:val="00CC26E2"/>
    <w:rPr>
      <w:rFonts w:ascii="Wingdings" w:hAnsi="Wingdings"/>
    </w:rPr>
  </w:style>
  <w:style w:type="character" w:customStyle="1" w:styleId="WW8Num1z3">
    <w:name w:val="WW8Num1z3"/>
    <w:uiPriority w:val="99"/>
    <w:rsid w:val="00CC26E2"/>
    <w:rPr>
      <w:rFonts w:ascii="Symbol" w:hAnsi="Symbol"/>
    </w:rPr>
  </w:style>
  <w:style w:type="character" w:customStyle="1" w:styleId="WW8Num2z1">
    <w:name w:val="WW8Num2z1"/>
    <w:uiPriority w:val="99"/>
    <w:rsid w:val="00CC26E2"/>
    <w:rPr>
      <w:rFonts w:ascii="Courier New" w:hAnsi="Courier New"/>
    </w:rPr>
  </w:style>
  <w:style w:type="character" w:customStyle="1" w:styleId="WW8Num2z2">
    <w:name w:val="WW8Num2z2"/>
    <w:uiPriority w:val="99"/>
    <w:rsid w:val="00CC26E2"/>
    <w:rPr>
      <w:rFonts w:ascii="Wingdings" w:hAnsi="Wingdings"/>
    </w:rPr>
  </w:style>
  <w:style w:type="character" w:customStyle="1" w:styleId="WW8Num2z3">
    <w:name w:val="WW8Num2z3"/>
    <w:uiPriority w:val="99"/>
    <w:rsid w:val="00CC26E2"/>
    <w:rPr>
      <w:rFonts w:ascii="Symbol" w:hAnsi="Symbol"/>
    </w:rPr>
  </w:style>
  <w:style w:type="character" w:customStyle="1" w:styleId="WW8Num3z1">
    <w:name w:val="WW8Num3z1"/>
    <w:uiPriority w:val="99"/>
    <w:rsid w:val="00CC26E2"/>
    <w:rPr>
      <w:rFonts w:ascii="Courier New" w:hAnsi="Courier New"/>
    </w:rPr>
  </w:style>
  <w:style w:type="character" w:customStyle="1" w:styleId="WW8Num3z2">
    <w:name w:val="WW8Num3z2"/>
    <w:uiPriority w:val="99"/>
    <w:rsid w:val="00CC26E2"/>
    <w:rPr>
      <w:rFonts w:ascii="Wingdings" w:hAnsi="Wingdings"/>
    </w:rPr>
  </w:style>
  <w:style w:type="character" w:customStyle="1" w:styleId="WW8Num4z0">
    <w:name w:val="WW8Num4z0"/>
    <w:uiPriority w:val="99"/>
    <w:rsid w:val="00CC26E2"/>
    <w:rPr>
      <w:rFonts w:ascii="Times New Roman" w:hAnsi="Times New Roman"/>
    </w:rPr>
  </w:style>
  <w:style w:type="character" w:customStyle="1" w:styleId="WW8Num4z1">
    <w:name w:val="WW8Num4z1"/>
    <w:uiPriority w:val="99"/>
    <w:rsid w:val="00CC26E2"/>
    <w:rPr>
      <w:rFonts w:ascii="Courier New" w:hAnsi="Courier New"/>
    </w:rPr>
  </w:style>
  <w:style w:type="character" w:customStyle="1" w:styleId="WW8Num4z2">
    <w:name w:val="WW8Num4z2"/>
    <w:uiPriority w:val="99"/>
    <w:rsid w:val="00CC26E2"/>
    <w:rPr>
      <w:rFonts w:ascii="Wingdings" w:hAnsi="Wingdings"/>
    </w:rPr>
  </w:style>
  <w:style w:type="character" w:customStyle="1" w:styleId="WW8Num4z3">
    <w:name w:val="WW8Num4z3"/>
    <w:uiPriority w:val="99"/>
    <w:rsid w:val="00CC26E2"/>
    <w:rPr>
      <w:rFonts w:ascii="Symbol" w:hAnsi="Symbol"/>
    </w:rPr>
  </w:style>
  <w:style w:type="character" w:customStyle="1" w:styleId="WW8Num5z0">
    <w:name w:val="WW8Num5z0"/>
    <w:uiPriority w:val="99"/>
    <w:rsid w:val="00CC26E2"/>
    <w:rPr>
      <w:rFonts w:ascii="Times New Roman" w:hAnsi="Times New Roman"/>
    </w:rPr>
  </w:style>
  <w:style w:type="character" w:customStyle="1" w:styleId="WW8Num5z1">
    <w:name w:val="WW8Num5z1"/>
    <w:uiPriority w:val="99"/>
    <w:rsid w:val="00CC26E2"/>
    <w:rPr>
      <w:rFonts w:ascii="Courier New" w:hAnsi="Courier New"/>
    </w:rPr>
  </w:style>
  <w:style w:type="character" w:customStyle="1" w:styleId="WW8Num5z2">
    <w:name w:val="WW8Num5z2"/>
    <w:uiPriority w:val="99"/>
    <w:rsid w:val="00CC26E2"/>
    <w:rPr>
      <w:rFonts w:ascii="Wingdings" w:hAnsi="Wingdings"/>
    </w:rPr>
  </w:style>
  <w:style w:type="character" w:customStyle="1" w:styleId="WW8Num5z3">
    <w:name w:val="WW8Num5z3"/>
    <w:uiPriority w:val="99"/>
    <w:rsid w:val="00CC26E2"/>
    <w:rPr>
      <w:rFonts w:ascii="Symbol" w:hAnsi="Symbol"/>
    </w:rPr>
  </w:style>
  <w:style w:type="character" w:customStyle="1" w:styleId="WW8Num6z0">
    <w:name w:val="WW8Num6z0"/>
    <w:uiPriority w:val="99"/>
    <w:rsid w:val="00CC26E2"/>
    <w:rPr>
      <w:rFonts w:ascii="Times New Roman" w:hAnsi="Times New Roman"/>
      <w:sz w:val="20"/>
    </w:rPr>
  </w:style>
  <w:style w:type="character" w:customStyle="1" w:styleId="WW8Num6z1">
    <w:name w:val="WW8Num6z1"/>
    <w:uiPriority w:val="99"/>
    <w:rsid w:val="00CC26E2"/>
    <w:rPr>
      <w:rFonts w:ascii="Courier New" w:hAnsi="Courier New"/>
    </w:rPr>
  </w:style>
  <w:style w:type="character" w:customStyle="1" w:styleId="WW8Num6z2">
    <w:name w:val="WW8Num6z2"/>
    <w:uiPriority w:val="99"/>
    <w:rsid w:val="00CC26E2"/>
    <w:rPr>
      <w:rFonts w:ascii="Wingdings" w:hAnsi="Wingdings"/>
    </w:rPr>
  </w:style>
  <w:style w:type="character" w:customStyle="1" w:styleId="WW8Num6z3">
    <w:name w:val="WW8Num6z3"/>
    <w:uiPriority w:val="99"/>
    <w:rsid w:val="00CC26E2"/>
    <w:rPr>
      <w:rFonts w:ascii="Symbol" w:hAnsi="Symbol"/>
    </w:rPr>
  </w:style>
  <w:style w:type="character" w:customStyle="1" w:styleId="WW8Num7z0">
    <w:name w:val="WW8Num7z0"/>
    <w:uiPriority w:val="99"/>
    <w:rsid w:val="00CC26E2"/>
    <w:rPr>
      <w:rFonts w:ascii="Times New Roman" w:hAnsi="Times New Roman"/>
    </w:rPr>
  </w:style>
  <w:style w:type="character" w:customStyle="1" w:styleId="WW8Num8z0">
    <w:name w:val="WW8Num8z0"/>
    <w:uiPriority w:val="99"/>
    <w:rsid w:val="00CC26E2"/>
    <w:rPr>
      <w:rFonts w:ascii="Times New Roman" w:hAnsi="Times New Roman"/>
    </w:rPr>
  </w:style>
  <w:style w:type="character" w:customStyle="1" w:styleId="WW8Num9z0">
    <w:name w:val="WW8Num9z0"/>
    <w:uiPriority w:val="99"/>
    <w:rsid w:val="00CC26E2"/>
    <w:rPr>
      <w:rFonts w:ascii="Times New Roman" w:hAnsi="Times New Roman"/>
      <w:sz w:val="20"/>
    </w:rPr>
  </w:style>
  <w:style w:type="character" w:customStyle="1" w:styleId="WW8Num9z1">
    <w:name w:val="WW8Num9z1"/>
    <w:uiPriority w:val="99"/>
    <w:rsid w:val="00CC26E2"/>
    <w:rPr>
      <w:rFonts w:ascii="Courier New" w:hAnsi="Courier New"/>
    </w:rPr>
  </w:style>
  <w:style w:type="character" w:customStyle="1" w:styleId="WW8Num9z2">
    <w:name w:val="WW8Num9z2"/>
    <w:uiPriority w:val="99"/>
    <w:rsid w:val="00CC26E2"/>
    <w:rPr>
      <w:rFonts w:ascii="Wingdings" w:hAnsi="Wingdings"/>
    </w:rPr>
  </w:style>
  <w:style w:type="character" w:customStyle="1" w:styleId="WW8Num9z3">
    <w:name w:val="WW8Num9z3"/>
    <w:uiPriority w:val="99"/>
    <w:rsid w:val="00CC26E2"/>
    <w:rPr>
      <w:rFonts w:ascii="Symbol" w:hAnsi="Symbol"/>
    </w:rPr>
  </w:style>
  <w:style w:type="character" w:customStyle="1" w:styleId="WW8Num10z0">
    <w:name w:val="WW8Num10z0"/>
    <w:uiPriority w:val="99"/>
    <w:rsid w:val="00CC26E2"/>
    <w:rPr>
      <w:rFonts w:ascii="Times New Roman" w:hAnsi="Times New Roman"/>
      <w:sz w:val="20"/>
    </w:rPr>
  </w:style>
  <w:style w:type="character" w:customStyle="1" w:styleId="WW8Num10z1">
    <w:name w:val="WW8Num10z1"/>
    <w:uiPriority w:val="99"/>
    <w:rsid w:val="00CC26E2"/>
    <w:rPr>
      <w:rFonts w:ascii="Courier New" w:hAnsi="Courier New"/>
    </w:rPr>
  </w:style>
  <w:style w:type="character" w:customStyle="1" w:styleId="WW8Num10z2">
    <w:name w:val="WW8Num10z2"/>
    <w:uiPriority w:val="99"/>
    <w:rsid w:val="00CC26E2"/>
    <w:rPr>
      <w:rFonts w:ascii="Wingdings" w:hAnsi="Wingdings"/>
    </w:rPr>
  </w:style>
  <w:style w:type="character" w:customStyle="1" w:styleId="WW8Num10z3">
    <w:name w:val="WW8Num10z3"/>
    <w:uiPriority w:val="99"/>
    <w:rsid w:val="00CC26E2"/>
    <w:rPr>
      <w:rFonts w:ascii="Symbol" w:hAnsi="Symbol"/>
    </w:rPr>
  </w:style>
  <w:style w:type="character" w:customStyle="1" w:styleId="WW8Num11z0">
    <w:name w:val="WW8Num11z0"/>
    <w:uiPriority w:val="99"/>
    <w:rsid w:val="00CC26E2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CC26E2"/>
    <w:rPr>
      <w:rFonts w:ascii="Courier New" w:hAnsi="Courier New"/>
    </w:rPr>
  </w:style>
  <w:style w:type="character" w:customStyle="1" w:styleId="WW8Num11z2">
    <w:name w:val="WW8Num11z2"/>
    <w:uiPriority w:val="99"/>
    <w:rsid w:val="00CC26E2"/>
    <w:rPr>
      <w:rFonts w:ascii="Wingdings" w:hAnsi="Wingdings"/>
    </w:rPr>
  </w:style>
  <w:style w:type="character" w:customStyle="1" w:styleId="WW8Num11z3">
    <w:name w:val="WW8Num11z3"/>
    <w:uiPriority w:val="99"/>
    <w:rsid w:val="00CC26E2"/>
    <w:rPr>
      <w:rFonts w:ascii="Symbol" w:hAnsi="Symbol"/>
    </w:rPr>
  </w:style>
  <w:style w:type="character" w:styleId="Collegamentoipertestuale">
    <w:name w:val="Hyperlink"/>
    <w:uiPriority w:val="99"/>
    <w:rsid w:val="00CC26E2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uiPriority w:val="99"/>
    <w:rsid w:val="00CC26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C26E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Elenco">
    <w:name w:val="List"/>
    <w:basedOn w:val="Corpotesto"/>
    <w:uiPriority w:val="99"/>
    <w:rsid w:val="00CC26E2"/>
    <w:rPr>
      <w:rFonts w:cs="Mangal"/>
    </w:rPr>
  </w:style>
  <w:style w:type="paragraph" w:customStyle="1" w:styleId="Didascalia1">
    <w:name w:val="Didascalia1"/>
    <w:basedOn w:val="Normale"/>
    <w:uiPriority w:val="99"/>
    <w:rsid w:val="00CC26E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CC26E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CC26E2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A24AE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CC26E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C26E2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rsid w:val="00CC26E2"/>
  </w:style>
  <w:style w:type="character" w:customStyle="1" w:styleId="Corpodeltesto2Carattere">
    <w:name w:val="Corpo del testo 2 Carattere"/>
    <w:link w:val="Corpodeltesto2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CC26E2"/>
    <w:pPr>
      <w:spacing w:line="360" w:lineRule="auto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3A24AE"/>
    <w:rPr>
      <w:rFonts w:cs="Times New Roman"/>
      <w:sz w:val="16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CC26E2"/>
    <w:pPr>
      <w:ind w:left="420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CC26E2"/>
    <w:pPr>
      <w:spacing w:line="360" w:lineRule="auto"/>
      <w:ind w:left="420"/>
      <w:jc w:val="both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3E7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A24AE"/>
    <w:rPr>
      <w:rFonts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3E7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A24AE"/>
    <w:rPr>
      <w:rFonts w:cs="Times New Roman"/>
      <w:sz w:val="24"/>
      <w:lang w:eastAsia="ar-SA" w:bidi="ar-SA"/>
    </w:rPr>
  </w:style>
  <w:style w:type="character" w:styleId="Numeropagina">
    <w:name w:val="page number"/>
    <w:uiPriority w:val="99"/>
    <w:rsid w:val="008D3982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317A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7426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A24AE"/>
    <w:rPr>
      <w:rFonts w:cs="Times New Roman"/>
      <w:sz w:val="20"/>
      <w:lang w:eastAsia="ar-SA" w:bidi="ar-SA"/>
    </w:rPr>
  </w:style>
  <w:style w:type="character" w:styleId="Rimandonotaapidipagina">
    <w:name w:val="footnote reference"/>
    <w:uiPriority w:val="99"/>
    <w:semiHidden/>
    <w:rsid w:val="00742612"/>
    <w:rPr>
      <w:rFonts w:cs="Times New Roman"/>
      <w:vertAlign w:val="superscript"/>
    </w:rPr>
  </w:style>
  <w:style w:type="paragraph" w:customStyle="1" w:styleId="Stile16ptGrassettoCentrato">
    <w:name w:val="Stile 16 pt Grassetto Centrato"/>
    <w:basedOn w:val="Normale"/>
    <w:uiPriority w:val="99"/>
    <w:rsid w:val="00F366F3"/>
    <w:pPr>
      <w:suppressAutoHyphens w:val="0"/>
      <w:jc w:val="center"/>
    </w:pPr>
    <w:rPr>
      <w:rFonts w:ascii="Arial" w:hAnsi="Arial"/>
      <w:b/>
      <w:bCs/>
      <w:sz w:val="32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locked/>
    <w:rsid w:val="002A4B18"/>
    <w:pPr>
      <w:widowControl w:val="0"/>
      <w:suppressAutoHyphens w:val="0"/>
      <w:jc w:val="center"/>
    </w:pPr>
    <w:rPr>
      <w:rFonts w:ascii="Arial" w:hAnsi="Arial"/>
      <w:sz w:val="28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2A4B18"/>
    <w:rPr>
      <w:rFonts w:ascii="Arial" w:hAnsi="Arial" w:cs="Times New Roman"/>
      <w:sz w:val="28"/>
    </w:rPr>
  </w:style>
  <w:style w:type="character" w:styleId="Enfasicorsivo">
    <w:name w:val="Emphasis"/>
    <w:uiPriority w:val="99"/>
    <w:qFormat/>
    <w:locked/>
    <w:rsid w:val="00270D1A"/>
    <w:rPr>
      <w:rFonts w:cs="Times New Roman"/>
      <w:i/>
    </w:rPr>
  </w:style>
  <w:style w:type="paragraph" w:styleId="NormaleWeb">
    <w:name w:val="Normal (Web)"/>
    <w:basedOn w:val="Normale"/>
    <w:uiPriority w:val="99"/>
    <w:rsid w:val="00270D1A"/>
    <w:pPr>
      <w:suppressAutoHyphens w:val="0"/>
    </w:pPr>
    <w:rPr>
      <w:rFonts w:eastAsia="MS Mincho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portrait of the Corporate Communication Officer in Turbulent Times: a Romantic Character with Multiple Identities</vt:lpstr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portrait of the Corporate Communication Officer in Turbulent Times: a Romantic Character with Multiple Identities</dc:title>
  <dc:subject/>
  <dc:creator>gambetti rossella</dc:creator>
  <cp:keywords/>
  <dc:description/>
  <cp:lastModifiedBy>ada.rossi</cp:lastModifiedBy>
  <cp:revision>12</cp:revision>
  <cp:lastPrinted>2012-04-24T12:29:00Z</cp:lastPrinted>
  <dcterms:created xsi:type="dcterms:W3CDTF">2013-02-18T08:11:00Z</dcterms:created>
  <dcterms:modified xsi:type="dcterms:W3CDTF">2019-10-23T09:35:00Z</dcterms:modified>
</cp:coreProperties>
</file>