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6D" w:rsidRPr="00E928B7" w:rsidRDefault="004D066D" w:rsidP="003F57E8">
      <w:pPr>
        <w:pStyle w:val="Titolo"/>
        <w:rPr>
          <w:rFonts w:ascii="Times New Roman" w:hAnsi="Times New Roman"/>
          <w:b/>
          <w:bCs/>
          <w:color w:val="000000"/>
        </w:rPr>
      </w:pPr>
      <w:r w:rsidRPr="00763894">
        <w:rPr>
          <w:rFonts w:ascii="Times New Roman" w:hAnsi="Times New Roman"/>
          <w:b/>
          <w:bCs/>
          <w:color w:val="000000"/>
          <w:sz w:val="32"/>
          <w:szCs w:val="32"/>
        </w:rPr>
        <w:t xml:space="preserve">Titolo del </w:t>
      </w:r>
      <w:proofErr w:type="spellStart"/>
      <w:r w:rsidRPr="00763894">
        <w:rPr>
          <w:rFonts w:ascii="Times New Roman" w:hAnsi="Times New Roman"/>
          <w:b/>
          <w:bCs/>
          <w:color w:val="000000"/>
          <w:sz w:val="32"/>
          <w:szCs w:val="32"/>
        </w:rPr>
        <w:t>paper</w:t>
      </w:r>
      <w:proofErr w:type="spellEnd"/>
      <w:r w:rsidRPr="00913054">
        <w:rPr>
          <w:rStyle w:val="Rimandonotaapidipagina"/>
          <w:rFonts w:ascii="Times New Roman" w:hAnsi="Times New Roman"/>
          <w:b/>
          <w:bCs/>
          <w:color w:val="000000"/>
          <w:szCs w:val="28"/>
        </w:rPr>
        <w:footnoteReference w:customMarkFollows="1" w:id="2"/>
        <w:sym w:font="Symbol" w:char="F0A8"/>
      </w:r>
      <w:r w:rsidR="008C6BA9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="00422E60">
        <w:rPr>
          <w:rFonts w:ascii="Times New Roman" w:hAnsi="Times New Roman"/>
          <w:b/>
          <w:bCs/>
          <w:color w:val="FF0000"/>
          <w:sz w:val="32"/>
          <w:szCs w:val="32"/>
        </w:rPr>
        <w:t>(i</w:t>
      </w:r>
      <w:r w:rsidR="008C6BA9" w:rsidRPr="008C6BA9">
        <w:rPr>
          <w:rFonts w:ascii="Times New Roman" w:hAnsi="Times New Roman"/>
          <w:b/>
          <w:bCs/>
          <w:color w:val="FF0000"/>
          <w:sz w:val="32"/>
          <w:szCs w:val="32"/>
        </w:rPr>
        <w:t>n italiano)</w:t>
      </w:r>
    </w:p>
    <w:p w:rsidR="004D066D" w:rsidRPr="00763894" w:rsidRDefault="008C6BA9" w:rsidP="003F57E8">
      <w:pPr>
        <w:widowControl w:val="0"/>
        <w:jc w:val="center"/>
        <w:rPr>
          <w:smallCaps/>
          <w:color w:val="000000"/>
        </w:rPr>
      </w:pPr>
      <w:r w:rsidRPr="00763894">
        <w:rPr>
          <w:b/>
          <w:bCs/>
          <w:color w:val="000000"/>
          <w:sz w:val="32"/>
          <w:szCs w:val="32"/>
        </w:rPr>
        <w:t xml:space="preserve">Titolo del </w:t>
      </w:r>
      <w:proofErr w:type="spellStart"/>
      <w:r w:rsidRPr="00763894">
        <w:rPr>
          <w:b/>
          <w:bCs/>
          <w:color w:val="000000"/>
          <w:sz w:val="32"/>
          <w:szCs w:val="32"/>
        </w:rPr>
        <w:t>paper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Pr="008C6BA9">
        <w:rPr>
          <w:b/>
          <w:bCs/>
          <w:color w:val="FF0000"/>
          <w:sz w:val="32"/>
          <w:szCs w:val="32"/>
        </w:rPr>
        <w:t>(in inglese)</w:t>
      </w:r>
    </w:p>
    <w:p w:rsidR="004D066D" w:rsidRPr="00763894" w:rsidRDefault="004D066D" w:rsidP="003F57E8">
      <w:pPr>
        <w:widowControl w:val="0"/>
        <w:jc w:val="center"/>
        <w:rPr>
          <w:smallCaps/>
          <w:color w:val="000000"/>
        </w:rPr>
      </w:pPr>
    </w:p>
    <w:p w:rsidR="00D81CD3" w:rsidRDefault="004D066D" w:rsidP="003F57E8">
      <w:pPr>
        <w:widowControl w:val="0"/>
        <w:jc w:val="center"/>
        <w:rPr>
          <w:smallCaps/>
          <w:color w:val="000000"/>
          <w:sz w:val="26"/>
          <w:szCs w:val="26"/>
        </w:rPr>
      </w:pPr>
      <w:r w:rsidRPr="00DF0988">
        <w:rPr>
          <w:smallCaps/>
          <w:color w:val="000000"/>
          <w:sz w:val="26"/>
          <w:szCs w:val="26"/>
        </w:rPr>
        <w:t>Nome Cognome</w:t>
      </w:r>
      <w:r>
        <w:rPr>
          <w:smallCaps/>
          <w:color w:val="000000"/>
          <w:sz w:val="26"/>
          <w:szCs w:val="26"/>
        </w:rPr>
        <w:t xml:space="preserve"> I Autore</w:t>
      </w:r>
      <w:r w:rsidRPr="00DF0988">
        <w:rPr>
          <w:rStyle w:val="Rimandonotaapidipagina"/>
          <w:smallCaps/>
          <w:color w:val="000000"/>
          <w:sz w:val="26"/>
          <w:szCs w:val="26"/>
        </w:rPr>
        <w:footnoteReference w:id="3"/>
      </w:r>
      <w:r w:rsidRPr="00DF0988">
        <w:rPr>
          <w:smallCaps/>
          <w:color w:val="000000"/>
          <w:sz w:val="26"/>
          <w:szCs w:val="26"/>
        </w:rPr>
        <w:t xml:space="preserve"> Nome Cognome</w:t>
      </w:r>
      <w:r>
        <w:rPr>
          <w:smallCaps/>
          <w:color w:val="000000"/>
          <w:sz w:val="26"/>
          <w:szCs w:val="26"/>
        </w:rPr>
        <w:t xml:space="preserve"> II Autore</w:t>
      </w:r>
      <w:r w:rsidRPr="00DF0988">
        <w:rPr>
          <w:rStyle w:val="Rimandonotaapidipagina"/>
          <w:smallCaps/>
          <w:color w:val="000000"/>
          <w:sz w:val="26"/>
          <w:szCs w:val="26"/>
        </w:rPr>
        <w:footnoteReference w:customMarkFollows="1" w:id="4"/>
        <w:sym w:font="Symbol" w:char="F0B7"/>
      </w:r>
      <w:r w:rsidRPr="00DF0988">
        <w:rPr>
          <w:smallCaps/>
          <w:color w:val="000000"/>
          <w:sz w:val="26"/>
          <w:szCs w:val="26"/>
        </w:rPr>
        <w:t xml:space="preserve"> </w:t>
      </w:r>
    </w:p>
    <w:p w:rsidR="00D81CD3" w:rsidRDefault="004D066D" w:rsidP="003F57E8">
      <w:pPr>
        <w:widowControl w:val="0"/>
        <w:jc w:val="center"/>
        <w:rPr>
          <w:smallCaps/>
          <w:color w:val="000000"/>
          <w:sz w:val="26"/>
          <w:szCs w:val="26"/>
        </w:rPr>
      </w:pPr>
      <w:r w:rsidRPr="00DF0988">
        <w:rPr>
          <w:smallCaps/>
          <w:color w:val="000000"/>
          <w:sz w:val="26"/>
          <w:szCs w:val="26"/>
        </w:rPr>
        <w:t>Nome Cognome</w:t>
      </w:r>
      <w:r>
        <w:rPr>
          <w:smallCaps/>
          <w:color w:val="000000"/>
          <w:sz w:val="26"/>
          <w:szCs w:val="26"/>
        </w:rPr>
        <w:t xml:space="preserve"> III Autore</w:t>
      </w:r>
      <w:r w:rsidRPr="00DF0988">
        <w:rPr>
          <w:rStyle w:val="Rimandonotaapidipagina"/>
          <w:smallCaps/>
          <w:color w:val="000000"/>
          <w:sz w:val="26"/>
          <w:szCs w:val="26"/>
        </w:rPr>
        <w:footnoteReference w:customMarkFollows="1" w:id="5"/>
        <w:sym w:font="Symbol" w:char="F0AA"/>
      </w:r>
      <w:r>
        <w:rPr>
          <w:smallCaps/>
          <w:color w:val="000000"/>
          <w:sz w:val="26"/>
          <w:szCs w:val="26"/>
        </w:rPr>
        <w:t xml:space="preserve"> </w:t>
      </w:r>
      <w:r w:rsidRPr="00DF0988">
        <w:rPr>
          <w:smallCaps/>
          <w:color w:val="000000"/>
          <w:sz w:val="26"/>
          <w:szCs w:val="26"/>
        </w:rPr>
        <w:t>Nome Cognome</w:t>
      </w:r>
      <w:r>
        <w:rPr>
          <w:smallCaps/>
          <w:color w:val="000000"/>
          <w:sz w:val="26"/>
          <w:szCs w:val="26"/>
        </w:rPr>
        <w:t xml:space="preserve"> IV Autore</w:t>
      </w:r>
      <w:r w:rsidRPr="00DF0988">
        <w:rPr>
          <w:rStyle w:val="Rimandonotaapidipagina"/>
          <w:smallCaps/>
          <w:color w:val="000000"/>
          <w:sz w:val="26"/>
          <w:szCs w:val="26"/>
        </w:rPr>
        <w:t xml:space="preserve"> </w:t>
      </w:r>
      <w:r w:rsidRPr="00DF0988">
        <w:rPr>
          <w:rStyle w:val="Rimandonotaapidipagina"/>
          <w:smallCaps/>
          <w:color w:val="000000"/>
          <w:sz w:val="26"/>
          <w:szCs w:val="26"/>
        </w:rPr>
        <w:footnoteReference w:customMarkFollows="1" w:id="6"/>
        <w:sym w:font="Symbol" w:char="F02A"/>
      </w:r>
      <w:r w:rsidRPr="00DF0988">
        <w:rPr>
          <w:rStyle w:val="Rimandonotaapidipagina"/>
          <w:smallCaps/>
          <w:color w:val="000000"/>
          <w:sz w:val="26"/>
          <w:szCs w:val="26"/>
        </w:rPr>
        <w:sym w:font="Symbol" w:char="F02A"/>
      </w:r>
      <w:r w:rsidRPr="00DF0988">
        <w:rPr>
          <w:smallCaps/>
          <w:color w:val="000000"/>
          <w:sz w:val="26"/>
          <w:szCs w:val="26"/>
        </w:rPr>
        <w:t xml:space="preserve"> </w:t>
      </w:r>
    </w:p>
    <w:p w:rsidR="004D066D" w:rsidRPr="00DF0988" w:rsidRDefault="004D066D" w:rsidP="003F57E8">
      <w:pPr>
        <w:widowControl w:val="0"/>
        <w:jc w:val="center"/>
        <w:rPr>
          <w:smallCaps/>
          <w:color w:val="000000"/>
          <w:sz w:val="26"/>
          <w:szCs w:val="26"/>
        </w:rPr>
      </w:pPr>
      <w:r w:rsidRPr="00DF0988">
        <w:rPr>
          <w:smallCaps/>
          <w:color w:val="000000"/>
          <w:sz w:val="26"/>
          <w:szCs w:val="26"/>
        </w:rPr>
        <w:t>Nome Cognome</w:t>
      </w:r>
      <w:r>
        <w:rPr>
          <w:smallCaps/>
          <w:color w:val="000000"/>
          <w:sz w:val="26"/>
          <w:szCs w:val="26"/>
        </w:rPr>
        <w:t xml:space="preserve"> V Autore</w:t>
      </w:r>
      <w:r w:rsidRPr="00DF0988">
        <w:rPr>
          <w:rStyle w:val="Rimandonotaapidipagina"/>
          <w:smallCaps/>
          <w:color w:val="000000"/>
          <w:sz w:val="26"/>
          <w:szCs w:val="26"/>
        </w:rPr>
        <w:t xml:space="preserve"> </w:t>
      </w:r>
      <w:r w:rsidRPr="00DF0988">
        <w:rPr>
          <w:rStyle w:val="Rimandonotaapidipagina"/>
          <w:smallCaps/>
          <w:color w:val="000000"/>
          <w:sz w:val="26"/>
          <w:szCs w:val="26"/>
        </w:rPr>
        <w:footnoteReference w:customMarkFollows="1" w:id="7"/>
        <w:sym w:font="Symbol" w:char="F0B7"/>
      </w:r>
      <w:r w:rsidRPr="00DF0988">
        <w:rPr>
          <w:rStyle w:val="Rimandonotaapidipagina"/>
          <w:smallCaps/>
          <w:color w:val="000000"/>
          <w:sz w:val="26"/>
          <w:szCs w:val="26"/>
        </w:rPr>
        <w:sym w:font="Symbol" w:char="F0B7"/>
      </w:r>
      <w:r w:rsidR="00D81CD3">
        <w:rPr>
          <w:smallCaps/>
          <w:color w:val="000000"/>
          <w:sz w:val="26"/>
          <w:szCs w:val="26"/>
        </w:rPr>
        <w:t xml:space="preserve"> </w:t>
      </w:r>
      <w:r w:rsidRPr="00DF0988">
        <w:rPr>
          <w:smallCaps/>
          <w:color w:val="000000"/>
          <w:sz w:val="26"/>
          <w:szCs w:val="26"/>
        </w:rPr>
        <w:t>Nome Cognome</w:t>
      </w:r>
      <w:r>
        <w:rPr>
          <w:smallCaps/>
          <w:color w:val="000000"/>
          <w:sz w:val="26"/>
          <w:szCs w:val="26"/>
        </w:rPr>
        <w:t xml:space="preserve"> VI Autore</w:t>
      </w:r>
      <w:r w:rsidRPr="00DF0988">
        <w:rPr>
          <w:rStyle w:val="Rimandonotaapidipagina"/>
          <w:smallCaps/>
          <w:color w:val="000000"/>
          <w:sz w:val="26"/>
          <w:szCs w:val="26"/>
        </w:rPr>
        <w:t xml:space="preserve"> </w:t>
      </w:r>
      <w:r w:rsidRPr="00DF0988">
        <w:rPr>
          <w:rStyle w:val="Rimandonotaapidipagina"/>
          <w:smallCaps/>
          <w:color w:val="000000"/>
          <w:sz w:val="26"/>
          <w:szCs w:val="26"/>
        </w:rPr>
        <w:footnoteReference w:customMarkFollows="1" w:id="8"/>
        <w:sym w:font="Symbol" w:char="F0AA"/>
      </w:r>
      <w:r w:rsidRPr="00DF0988">
        <w:rPr>
          <w:rStyle w:val="Rimandonotaapidipagina"/>
          <w:smallCaps/>
          <w:color w:val="000000"/>
          <w:sz w:val="26"/>
          <w:szCs w:val="26"/>
        </w:rPr>
        <w:sym w:font="Symbol" w:char="F0AA"/>
      </w:r>
    </w:p>
    <w:p w:rsidR="004D066D" w:rsidRPr="00763894" w:rsidRDefault="004D066D" w:rsidP="003F57E8">
      <w:pPr>
        <w:widowControl w:val="0"/>
        <w:jc w:val="center"/>
        <w:rPr>
          <w:color w:val="000000"/>
        </w:rPr>
      </w:pPr>
    </w:p>
    <w:sectPr w:rsidR="004D066D" w:rsidRPr="00763894" w:rsidSect="00B21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Fmt w:val="chicago"/>
      </w:footnotePr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A1" w:rsidRDefault="009819A1">
      <w:r>
        <w:separator/>
      </w:r>
    </w:p>
  </w:endnote>
  <w:endnote w:type="continuationSeparator" w:id="0">
    <w:p w:rsidR="009819A1" w:rsidRDefault="0098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6D" w:rsidRPr="00742612" w:rsidRDefault="004D066D" w:rsidP="00382D86">
    <w:pPr>
      <w:pStyle w:val="Pidipagina"/>
      <w:tabs>
        <w:tab w:val="clear" w:pos="4819"/>
        <w:tab w:val="clear" w:pos="9638"/>
        <w:tab w:val="right" w:pos="9072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6D" w:rsidRPr="00742612" w:rsidRDefault="004D066D" w:rsidP="00446395">
    <w:pPr>
      <w:pStyle w:val="Pidipagina"/>
      <w:ind w:right="360" w:firstLine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A1" w:rsidRPr="00742612" w:rsidRDefault="009819A1">
      <w:pPr>
        <w:rPr>
          <w:sz w:val="18"/>
          <w:szCs w:val="18"/>
        </w:rPr>
      </w:pPr>
      <w:r w:rsidRPr="00742612">
        <w:rPr>
          <w:sz w:val="18"/>
          <w:szCs w:val="18"/>
        </w:rPr>
        <w:separator/>
      </w:r>
    </w:p>
  </w:footnote>
  <w:footnote w:type="continuationSeparator" w:id="0">
    <w:p w:rsidR="009819A1" w:rsidRPr="00742612" w:rsidRDefault="009819A1">
      <w:pPr>
        <w:rPr>
          <w:sz w:val="18"/>
          <w:szCs w:val="18"/>
        </w:rPr>
      </w:pPr>
      <w:r w:rsidRPr="00742612">
        <w:rPr>
          <w:sz w:val="18"/>
          <w:szCs w:val="18"/>
        </w:rPr>
        <w:continuationSeparator/>
      </w:r>
    </w:p>
  </w:footnote>
  <w:footnote w:type="continuationNotice" w:id="1">
    <w:p w:rsidR="009819A1" w:rsidRPr="00742612" w:rsidRDefault="009819A1">
      <w:pPr>
        <w:rPr>
          <w:sz w:val="18"/>
          <w:szCs w:val="18"/>
        </w:rPr>
      </w:pPr>
    </w:p>
  </w:footnote>
  <w:footnote w:id="2">
    <w:p w:rsidR="004D066D" w:rsidRPr="00845D23" w:rsidRDefault="004D066D" w:rsidP="00D81CD3">
      <w:pPr>
        <w:pStyle w:val="Testonotaapidipagina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845D23">
        <w:rPr>
          <w:rStyle w:val="Rimandonotaapidipagina"/>
          <w:sz w:val="18"/>
          <w:szCs w:val="18"/>
        </w:rPr>
        <w:sym w:font="Symbol" w:char="F0A8"/>
      </w:r>
      <w:r w:rsidRPr="00845D23">
        <w:rPr>
          <w:sz w:val="18"/>
          <w:szCs w:val="18"/>
        </w:rPr>
        <w:t xml:space="preserve"> </w:t>
      </w:r>
      <w:r w:rsidR="00D81CD3" w:rsidRPr="00845D23">
        <w:rPr>
          <w:sz w:val="18"/>
          <w:szCs w:val="18"/>
        </w:rPr>
        <w:tab/>
      </w:r>
      <w:r w:rsidRPr="00845D23">
        <w:rPr>
          <w:sz w:val="18"/>
          <w:szCs w:val="18"/>
          <w:highlight w:val="yellow"/>
        </w:rPr>
        <w:t xml:space="preserve">È possibile inserire in questa sezione l’eventuale attribuzione dei paragrafi, i ringraziamenti e i riferimenti a progetti di ricerca che hanno condotto alla stesura del </w:t>
      </w:r>
      <w:proofErr w:type="spellStart"/>
      <w:r w:rsidRPr="00845D23">
        <w:rPr>
          <w:sz w:val="18"/>
          <w:szCs w:val="18"/>
          <w:highlight w:val="yellow"/>
        </w:rPr>
        <w:t>paper</w:t>
      </w:r>
      <w:proofErr w:type="spellEnd"/>
      <w:r w:rsidRPr="00845D23">
        <w:rPr>
          <w:sz w:val="18"/>
          <w:szCs w:val="18"/>
          <w:highlight w:val="yellow"/>
        </w:rPr>
        <w:t>.</w:t>
      </w:r>
      <w:r w:rsidR="00B219D4" w:rsidRPr="00845D23">
        <w:rPr>
          <w:sz w:val="18"/>
          <w:szCs w:val="18"/>
          <w:highlight w:val="yellow"/>
        </w:rPr>
        <w:t xml:space="preserve"> Tali indicazioni </w:t>
      </w:r>
      <w:r w:rsidR="00422E60" w:rsidRPr="00845D23">
        <w:rPr>
          <w:b/>
          <w:sz w:val="18"/>
          <w:szCs w:val="18"/>
          <w:highlight w:val="yellow"/>
        </w:rPr>
        <w:t>NON DEVONO ESSERE INSERITI</w:t>
      </w:r>
      <w:r w:rsidR="00B219D4" w:rsidRPr="00845D23">
        <w:rPr>
          <w:sz w:val="18"/>
          <w:szCs w:val="18"/>
          <w:highlight w:val="yellow"/>
        </w:rPr>
        <w:t xml:space="preserve"> nel file del full </w:t>
      </w:r>
      <w:proofErr w:type="spellStart"/>
      <w:r w:rsidR="00B219D4" w:rsidRPr="00845D23">
        <w:rPr>
          <w:sz w:val="18"/>
          <w:szCs w:val="18"/>
          <w:highlight w:val="yellow"/>
        </w:rPr>
        <w:t>paper</w:t>
      </w:r>
      <w:proofErr w:type="spellEnd"/>
      <w:r w:rsidR="00B219D4" w:rsidRPr="00845D23">
        <w:rPr>
          <w:sz w:val="18"/>
          <w:szCs w:val="18"/>
          <w:highlight w:val="yellow"/>
        </w:rPr>
        <w:t>.</w:t>
      </w:r>
    </w:p>
  </w:footnote>
  <w:footnote w:id="3">
    <w:p w:rsidR="004D066D" w:rsidRPr="00845D23" w:rsidRDefault="004D066D" w:rsidP="00D81CD3">
      <w:pPr>
        <w:pStyle w:val="Testonotaapidipagina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845D23">
        <w:rPr>
          <w:rStyle w:val="Rimandonotaapidipagina"/>
          <w:sz w:val="18"/>
          <w:szCs w:val="18"/>
        </w:rPr>
        <w:footnoteRef/>
      </w:r>
      <w:r w:rsidRPr="00845D23">
        <w:rPr>
          <w:sz w:val="18"/>
          <w:szCs w:val="18"/>
        </w:rPr>
        <w:t xml:space="preserve"> </w:t>
      </w:r>
      <w:r w:rsidR="00D81CD3" w:rsidRPr="00845D23">
        <w:rPr>
          <w:sz w:val="18"/>
          <w:szCs w:val="18"/>
        </w:rPr>
        <w:tab/>
      </w:r>
      <w:r w:rsidRPr="00845D23">
        <w:rPr>
          <w:sz w:val="18"/>
          <w:szCs w:val="18"/>
        </w:rPr>
        <w:t xml:space="preserve">Inserire Qualifica Autore (testo normale) e relativo settore scientifico disciplinare (in corsivo) - Università/Ente di appartenenza. Es. Ordinario di </w:t>
      </w:r>
      <w:r w:rsidRPr="00845D23">
        <w:rPr>
          <w:i/>
          <w:sz w:val="18"/>
          <w:szCs w:val="18"/>
        </w:rPr>
        <w:t>Economia e gestione delle imprese</w:t>
      </w:r>
      <w:r w:rsidRPr="00845D23">
        <w:rPr>
          <w:sz w:val="18"/>
          <w:szCs w:val="18"/>
        </w:rPr>
        <w:t xml:space="preserve"> - Sapienza Università di Roma</w:t>
      </w:r>
    </w:p>
    <w:p w:rsidR="004D066D" w:rsidRPr="00845D23" w:rsidRDefault="00D81CD3" w:rsidP="00D81CD3">
      <w:pPr>
        <w:pStyle w:val="Testonotaapidipagina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845D23">
        <w:rPr>
          <w:sz w:val="18"/>
          <w:szCs w:val="18"/>
        </w:rPr>
        <w:tab/>
      </w:r>
      <w:r w:rsidR="004D066D" w:rsidRPr="00845D23">
        <w:rPr>
          <w:sz w:val="18"/>
          <w:szCs w:val="18"/>
        </w:rPr>
        <w:t>e-mail: _____________________</w:t>
      </w:r>
    </w:p>
  </w:footnote>
  <w:footnote w:id="4">
    <w:p w:rsidR="004D066D" w:rsidRPr="00845D23" w:rsidRDefault="004D066D" w:rsidP="00D81CD3">
      <w:pPr>
        <w:pStyle w:val="Testonotaapidipagina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845D23">
        <w:rPr>
          <w:rStyle w:val="Rimandonotaapidipagina"/>
          <w:sz w:val="18"/>
          <w:szCs w:val="18"/>
        </w:rPr>
        <w:sym w:font="Symbol" w:char="F0B7"/>
      </w:r>
      <w:r w:rsidRPr="00845D23">
        <w:rPr>
          <w:sz w:val="18"/>
          <w:szCs w:val="18"/>
        </w:rPr>
        <w:t xml:space="preserve"> </w:t>
      </w:r>
      <w:r w:rsidR="00D81CD3" w:rsidRPr="00845D23">
        <w:rPr>
          <w:sz w:val="18"/>
          <w:szCs w:val="18"/>
        </w:rPr>
        <w:tab/>
      </w:r>
      <w:r w:rsidRPr="00845D23">
        <w:rPr>
          <w:sz w:val="18"/>
          <w:szCs w:val="18"/>
        </w:rPr>
        <w:t xml:space="preserve">Inserire Qualifica Autore (testo normale) e relativo settore scientifico disciplinare (in corsivo) - Università/Ente di appartenenza. Es. Ordinario di </w:t>
      </w:r>
      <w:r w:rsidRPr="00845D23">
        <w:rPr>
          <w:i/>
          <w:sz w:val="18"/>
          <w:szCs w:val="18"/>
        </w:rPr>
        <w:t>Economia e gestione delle imprese</w:t>
      </w:r>
      <w:r w:rsidRPr="00845D23">
        <w:rPr>
          <w:sz w:val="18"/>
          <w:szCs w:val="18"/>
        </w:rPr>
        <w:t xml:space="preserve"> - Sapienza Università di Roma</w:t>
      </w:r>
    </w:p>
    <w:p w:rsidR="004D066D" w:rsidRPr="00845D23" w:rsidRDefault="00D81CD3" w:rsidP="00D81CD3">
      <w:pPr>
        <w:pStyle w:val="Testonotaapidipagina"/>
        <w:tabs>
          <w:tab w:val="left" w:pos="284"/>
        </w:tabs>
        <w:ind w:left="284" w:hanging="284"/>
        <w:rPr>
          <w:sz w:val="18"/>
          <w:szCs w:val="18"/>
        </w:rPr>
      </w:pPr>
      <w:r w:rsidRPr="00845D23">
        <w:rPr>
          <w:sz w:val="18"/>
          <w:szCs w:val="18"/>
        </w:rPr>
        <w:tab/>
      </w:r>
      <w:r w:rsidR="004D066D" w:rsidRPr="00845D23">
        <w:rPr>
          <w:sz w:val="18"/>
          <w:szCs w:val="18"/>
        </w:rPr>
        <w:t>e-mail: _____________________</w:t>
      </w:r>
    </w:p>
  </w:footnote>
  <w:footnote w:id="5">
    <w:p w:rsidR="004D066D" w:rsidRPr="00845D23" w:rsidRDefault="004D066D" w:rsidP="00D81CD3">
      <w:pPr>
        <w:pStyle w:val="Testonotaapidipagina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845D23">
        <w:rPr>
          <w:rStyle w:val="Rimandonotaapidipagina"/>
          <w:sz w:val="18"/>
          <w:szCs w:val="18"/>
        </w:rPr>
        <w:sym w:font="Symbol" w:char="F0AA"/>
      </w:r>
      <w:r w:rsidRPr="00845D23">
        <w:rPr>
          <w:sz w:val="18"/>
          <w:szCs w:val="18"/>
        </w:rPr>
        <w:t xml:space="preserve"> </w:t>
      </w:r>
      <w:r w:rsidR="00D81CD3" w:rsidRPr="00845D23">
        <w:rPr>
          <w:sz w:val="18"/>
          <w:szCs w:val="18"/>
        </w:rPr>
        <w:tab/>
      </w:r>
      <w:r w:rsidRPr="00845D23">
        <w:rPr>
          <w:sz w:val="18"/>
          <w:szCs w:val="18"/>
        </w:rPr>
        <w:t xml:space="preserve">Inserire Qualifica Autore (testo normale) e relativo settore scientifico disciplinare (in corsivo) - Università/Ente di appartenenza. Es. Ordinario di </w:t>
      </w:r>
      <w:r w:rsidRPr="00845D23">
        <w:rPr>
          <w:i/>
          <w:sz w:val="18"/>
          <w:szCs w:val="18"/>
        </w:rPr>
        <w:t>Economia e gestione delle imprese</w:t>
      </w:r>
      <w:r w:rsidRPr="00845D23">
        <w:rPr>
          <w:sz w:val="18"/>
          <w:szCs w:val="18"/>
        </w:rPr>
        <w:t xml:space="preserve"> - Sapienza Università di Roma</w:t>
      </w:r>
    </w:p>
    <w:p w:rsidR="004D066D" w:rsidRPr="00845D23" w:rsidRDefault="00D81CD3" w:rsidP="00D81CD3">
      <w:pPr>
        <w:pStyle w:val="Testonotaapidipagina"/>
        <w:tabs>
          <w:tab w:val="left" w:pos="284"/>
        </w:tabs>
        <w:ind w:left="284" w:hanging="284"/>
        <w:rPr>
          <w:sz w:val="18"/>
          <w:szCs w:val="18"/>
        </w:rPr>
      </w:pPr>
      <w:r w:rsidRPr="00845D23">
        <w:rPr>
          <w:sz w:val="18"/>
          <w:szCs w:val="18"/>
        </w:rPr>
        <w:tab/>
      </w:r>
      <w:r w:rsidR="004D066D" w:rsidRPr="00845D23">
        <w:rPr>
          <w:sz w:val="18"/>
          <w:szCs w:val="18"/>
        </w:rPr>
        <w:t>e-mail: _____________________</w:t>
      </w:r>
      <w:bookmarkStart w:id="0" w:name="_GoBack"/>
      <w:bookmarkEnd w:id="0"/>
    </w:p>
  </w:footnote>
  <w:footnote w:id="6">
    <w:p w:rsidR="004D066D" w:rsidRPr="00845D23" w:rsidRDefault="004D066D" w:rsidP="00D81CD3">
      <w:pPr>
        <w:pStyle w:val="Testonotaapidipagina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845D23">
        <w:rPr>
          <w:rStyle w:val="Rimandonotaapidipagina"/>
          <w:sz w:val="18"/>
          <w:szCs w:val="18"/>
        </w:rPr>
        <w:sym w:font="Symbol" w:char="F02A"/>
      </w:r>
      <w:r w:rsidRPr="00845D23">
        <w:rPr>
          <w:rStyle w:val="Rimandonotaapidipagina"/>
          <w:sz w:val="18"/>
          <w:szCs w:val="18"/>
        </w:rPr>
        <w:sym w:font="Symbol" w:char="F02A"/>
      </w:r>
      <w:r w:rsidRPr="00845D23">
        <w:rPr>
          <w:sz w:val="18"/>
          <w:szCs w:val="18"/>
        </w:rPr>
        <w:t xml:space="preserve"> </w:t>
      </w:r>
      <w:r w:rsidR="00D81CD3" w:rsidRPr="00845D23">
        <w:rPr>
          <w:sz w:val="18"/>
          <w:szCs w:val="18"/>
        </w:rPr>
        <w:tab/>
      </w:r>
      <w:r w:rsidRPr="00845D23">
        <w:rPr>
          <w:sz w:val="18"/>
          <w:szCs w:val="18"/>
        </w:rPr>
        <w:t xml:space="preserve">Inserire Qualifica Autore (testo normale) e relativo settore scientifico disciplinare (in corsivo) - Università/Ente di appartenenza. Es. Ordinario di </w:t>
      </w:r>
      <w:r w:rsidRPr="00845D23">
        <w:rPr>
          <w:i/>
          <w:sz w:val="18"/>
          <w:szCs w:val="18"/>
        </w:rPr>
        <w:t>Economia e gestione delle imprese</w:t>
      </w:r>
      <w:r w:rsidRPr="00845D23">
        <w:rPr>
          <w:sz w:val="18"/>
          <w:szCs w:val="18"/>
        </w:rPr>
        <w:t xml:space="preserve"> - Sapienza Università di Roma</w:t>
      </w:r>
    </w:p>
    <w:p w:rsidR="004D066D" w:rsidRPr="00845D23" w:rsidRDefault="00D81CD3" w:rsidP="00D81CD3">
      <w:pPr>
        <w:pStyle w:val="Testonotaapidipagina"/>
        <w:tabs>
          <w:tab w:val="left" w:pos="284"/>
        </w:tabs>
        <w:ind w:left="284" w:hanging="284"/>
        <w:rPr>
          <w:sz w:val="18"/>
          <w:szCs w:val="18"/>
        </w:rPr>
      </w:pPr>
      <w:r w:rsidRPr="00845D23">
        <w:rPr>
          <w:sz w:val="18"/>
          <w:szCs w:val="18"/>
        </w:rPr>
        <w:tab/>
      </w:r>
      <w:r w:rsidR="004D066D" w:rsidRPr="00845D23">
        <w:rPr>
          <w:sz w:val="18"/>
          <w:szCs w:val="18"/>
        </w:rPr>
        <w:t>e-mail: _____________________</w:t>
      </w:r>
    </w:p>
  </w:footnote>
  <w:footnote w:id="7">
    <w:p w:rsidR="004D066D" w:rsidRPr="00845D23" w:rsidRDefault="004D066D" w:rsidP="00D81CD3">
      <w:pPr>
        <w:pStyle w:val="Testonotaapidipagina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845D23">
        <w:rPr>
          <w:rStyle w:val="Rimandonotaapidipagina"/>
          <w:sz w:val="18"/>
          <w:szCs w:val="18"/>
        </w:rPr>
        <w:sym w:font="Symbol" w:char="F0B7"/>
      </w:r>
      <w:r w:rsidRPr="00845D23">
        <w:rPr>
          <w:rStyle w:val="Rimandonotaapidipagina"/>
          <w:sz w:val="18"/>
          <w:szCs w:val="18"/>
        </w:rPr>
        <w:sym w:font="Symbol" w:char="F0B7"/>
      </w:r>
      <w:r w:rsidRPr="00845D23">
        <w:rPr>
          <w:sz w:val="18"/>
          <w:szCs w:val="18"/>
        </w:rPr>
        <w:t xml:space="preserve"> </w:t>
      </w:r>
      <w:r w:rsidR="00D81CD3" w:rsidRPr="00845D23">
        <w:rPr>
          <w:sz w:val="18"/>
          <w:szCs w:val="18"/>
        </w:rPr>
        <w:tab/>
      </w:r>
      <w:r w:rsidRPr="00845D23">
        <w:rPr>
          <w:sz w:val="18"/>
          <w:szCs w:val="18"/>
        </w:rPr>
        <w:t xml:space="preserve">Inserire Qualifica Autore (testo normale) e relativo settore scientifico disciplinare (in corsivo) - Università/Ente di appartenenza. Es. Ordinario di </w:t>
      </w:r>
      <w:r w:rsidRPr="00845D23">
        <w:rPr>
          <w:i/>
          <w:sz w:val="18"/>
          <w:szCs w:val="18"/>
        </w:rPr>
        <w:t>Economia e gestione delle imprese</w:t>
      </w:r>
      <w:r w:rsidRPr="00845D23">
        <w:rPr>
          <w:sz w:val="18"/>
          <w:szCs w:val="18"/>
        </w:rPr>
        <w:t xml:space="preserve"> - Sapienza Università di Roma</w:t>
      </w:r>
    </w:p>
    <w:p w:rsidR="004D066D" w:rsidRPr="00845D23" w:rsidRDefault="00D81CD3" w:rsidP="00D81CD3">
      <w:pPr>
        <w:pStyle w:val="Testonotaapidipagina"/>
        <w:tabs>
          <w:tab w:val="left" w:pos="284"/>
        </w:tabs>
        <w:ind w:left="284" w:hanging="284"/>
        <w:rPr>
          <w:sz w:val="18"/>
          <w:szCs w:val="18"/>
        </w:rPr>
      </w:pPr>
      <w:r w:rsidRPr="00845D23">
        <w:rPr>
          <w:sz w:val="18"/>
          <w:szCs w:val="18"/>
        </w:rPr>
        <w:tab/>
      </w:r>
      <w:r w:rsidR="004D066D" w:rsidRPr="00845D23">
        <w:rPr>
          <w:sz w:val="18"/>
          <w:szCs w:val="18"/>
        </w:rPr>
        <w:t>e-mail: _____________________</w:t>
      </w:r>
    </w:p>
  </w:footnote>
  <w:footnote w:id="8">
    <w:p w:rsidR="004D066D" w:rsidRPr="00845D23" w:rsidRDefault="004D066D" w:rsidP="00D81CD3">
      <w:pPr>
        <w:pStyle w:val="Testonotaapidipagina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845D23">
        <w:rPr>
          <w:rStyle w:val="Rimandonotaapidipagina"/>
          <w:sz w:val="18"/>
          <w:szCs w:val="18"/>
        </w:rPr>
        <w:sym w:font="Symbol" w:char="F0AA"/>
      </w:r>
      <w:r w:rsidRPr="00845D23">
        <w:rPr>
          <w:rStyle w:val="Rimandonotaapidipagina"/>
          <w:sz w:val="18"/>
          <w:szCs w:val="18"/>
        </w:rPr>
        <w:sym w:font="Symbol" w:char="F0AA"/>
      </w:r>
      <w:r w:rsidRPr="00845D23">
        <w:rPr>
          <w:sz w:val="18"/>
          <w:szCs w:val="18"/>
        </w:rPr>
        <w:t xml:space="preserve"> </w:t>
      </w:r>
      <w:r w:rsidR="00D81CD3" w:rsidRPr="00845D23">
        <w:rPr>
          <w:sz w:val="18"/>
          <w:szCs w:val="18"/>
        </w:rPr>
        <w:tab/>
      </w:r>
      <w:r w:rsidRPr="00845D23">
        <w:rPr>
          <w:sz w:val="18"/>
          <w:szCs w:val="18"/>
        </w:rPr>
        <w:t xml:space="preserve">Inserire Qualifica Autore (testo normale) e relativo settore scientifico disciplinare (in corsivo) - Università/Ente di appartenenza. Es. Ordinario di </w:t>
      </w:r>
      <w:r w:rsidRPr="00845D23">
        <w:rPr>
          <w:i/>
          <w:sz w:val="18"/>
          <w:szCs w:val="18"/>
        </w:rPr>
        <w:t>Economia e gestione delle imprese</w:t>
      </w:r>
      <w:r w:rsidRPr="00845D23">
        <w:rPr>
          <w:sz w:val="18"/>
          <w:szCs w:val="18"/>
        </w:rPr>
        <w:t xml:space="preserve"> - Sapienza Università di Roma</w:t>
      </w:r>
    </w:p>
    <w:p w:rsidR="004D066D" w:rsidRPr="00845D23" w:rsidRDefault="00D81CD3" w:rsidP="00D81CD3">
      <w:pPr>
        <w:pStyle w:val="Testonotaapidipagina"/>
        <w:tabs>
          <w:tab w:val="left" w:pos="284"/>
        </w:tabs>
        <w:ind w:left="284" w:hanging="284"/>
        <w:rPr>
          <w:sz w:val="18"/>
          <w:szCs w:val="18"/>
        </w:rPr>
      </w:pPr>
      <w:r w:rsidRPr="00845D23">
        <w:rPr>
          <w:sz w:val="18"/>
          <w:szCs w:val="18"/>
        </w:rPr>
        <w:tab/>
      </w:r>
      <w:r w:rsidR="004D066D" w:rsidRPr="00845D23">
        <w:rPr>
          <w:sz w:val="18"/>
          <w:szCs w:val="18"/>
        </w:rPr>
        <w:t>e-mail: _____________________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6D" w:rsidRPr="00742612" w:rsidRDefault="004D066D" w:rsidP="000278A3">
    <w:pPr>
      <w:pStyle w:val="Intestazione"/>
      <w:ind w:right="360" w:firstLine="360"/>
      <w:jc w:val="center"/>
      <w:rPr>
        <w:rFonts w:ascii="Helvetica" w:hAnsi="Helvetica" w:cs="Helvetic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6D" w:rsidRPr="00742612" w:rsidRDefault="004D066D" w:rsidP="000278A3">
    <w:pPr>
      <w:jc w:val="center"/>
      <w:rPr>
        <w:rFonts w:ascii="Helvetica" w:hAnsi="Helvetica" w:cs="Helvetica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6D" w:rsidRPr="002610E7" w:rsidRDefault="004D066D" w:rsidP="00B219D4">
    <w:pPr>
      <w:pStyle w:val="Intestazione"/>
      <w:tabs>
        <w:tab w:val="clear" w:pos="4819"/>
        <w:tab w:val="clear" w:pos="9638"/>
        <w:tab w:val="right" w:pos="9072"/>
      </w:tabs>
      <w:jc w:val="right"/>
      <w:rPr>
        <w:sz w:val="22"/>
        <w:szCs w:val="22"/>
      </w:rPr>
    </w:pPr>
    <w:r w:rsidRPr="002610E7">
      <w:rPr>
        <w:sz w:val="22"/>
        <w:szCs w:val="22"/>
      </w:rPr>
      <w:tab/>
    </w:r>
    <w:proofErr w:type="spellStart"/>
    <w:r w:rsidRPr="002610E7">
      <w:rPr>
        <w:sz w:val="22"/>
        <w:szCs w:val="22"/>
      </w:rPr>
      <w:t>Paper</w:t>
    </w:r>
    <w:proofErr w:type="spellEnd"/>
    <w:r w:rsidRPr="002610E7">
      <w:rPr>
        <w:sz w:val="22"/>
        <w:szCs w:val="22"/>
      </w:rPr>
      <w:t xml:space="preserve"> n. </w:t>
    </w:r>
    <w:r w:rsidR="00422E60">
      <w:rPr>
        <w:sz w:val="22"/>
        <w:szCs w:val="22"/>
      </w:rPr>
      <w:t>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CA96DAB"/>
    <w:multiLevelType w:val="hybridMultilevel"/>
    <w:tmpl w:val="7048F3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721A6D"/>
    <w:multiLevelType w:val="hybridMultilevel"/>
    <w:tmpl w:val="413860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B82108"/>
    <w:multiLevelType w:val="hybridMultilevel"/>
    <w:tmpl w:val="4964D6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6107B7"/>
    <w:multiLevelType w:val="hybridMultilevel"/>
    <w:tmpl w:val="7868913A"/>
    <w:lvl w:ilvl="0" w:tplc="0E343C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85582"/>
    <w:multiLevelType w:val="hybridMultilevel"/>
    <w:tmpl w:val="4964D6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F4499"/>
    <w:multiLevelType w:val="hybridMultilevel"/>
    <w:tmpl w:val="C38E949C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80B3034"/>
    <w:multiLevelType w:val="hybridMultilevel"/>
    <w:tmpl w:val="BCC67F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C0"/>
    <w:rsid w:val="00004E06"/>
    <w:rsid w:val="00015F92"/>
    <w:rsid w:val="000278A3"/>
    <w:rsid w:val="00035916"/>
    <w:rsid w:val="00061805"/>
    <w:rsid w:val="00074EB6"/>
    <w:rsid w:val="0007544E"/>
    <w:rsid w:val="00080902"/>
    <w:rsid w:val="000876FA"/>
    <w:rsid w:val="00091B4B"/>
    <w:rsid w:val="000B1328"/>
    <w:rsid w:val="000C06A5"/>
    <w:rsid w:val="000C20DC"/>
    <w:rsid w:val="000D2A0D"/>
    <w:rsid w:val="000E2628"/>
    <w:rsid w:val="001037B1"/>
    <w:rsid w:val="00116689"/>
    <w:rsid w:val="00125676"/>
    <w:rsid w:val="00132137"/>
    <w:rsid w:val="0013320F"/>
    <w:rsid w:val="00133F61"/>
    <w:rsid w:val="00180E96"/>
    <w:rsid w:val="00196C11"/>
    <w:rsid w:val="00197216"/>
    <w:rsid w:val="001B07D3"/>
    <w:rsid w:val="001B0A14"/>
    <w:rsid w:val="001B49A6"/>
    <w:rsid w:val="001B6A16"/>
    <w:rsid w:val="001D14A3"/>
    <w:rsid w:val="001D40AF"/>
    <w:rsid w:val="001E75EA"/>
    <w:rsid w:val="00214DC8"/>
    <w:rsid w:val="002262CD"/>
    <w:rsid w:val="00227731"/>
    <w:rsid w:val="0022787B"/>
    <w:rsid w:val="00246F32"/>
    <w:rsid w:val="002477CF"/>
    <w:rsid w:val="00253154"/>
    <w:rsid w:val="00254C28"/>
    <w:rsid w:val="002610E7"/>
    <w:rsid w:val="00270D1A"/>
    <w:rsid w:val="0028794D"/>
    <w:rsid w:val="002A087D"/>
    <w:rsid w:val="002A2A4E"/>
    <w:rsid w:val="002A4B18"/>
    <w:rsid w:val="002A70FF"/>
    <w:rsid w:val="002B18DB"/>
    <w:rsid w:val="002C7DB5"/>
    <w:rsid w:val="002C7EF8"/>
    <w:rsid w:val="002D5028"/>
    <w:rsid w:val="002E0B59"/>
    <w:rsid w:val="00301593"/>
    <w:rsid w:val="00317A27"/>
    <w:rsid w:val="00320D70"/>
    <w:rsid w:val="0036016D"/>
    <w:rsid w:val="00380CB9"/>
    <w:rsid w:val="00382D86"/>
    <w:rsid w:val="00387CB3"/>
    <w:rsid w:val="003A24AE"/>
    <w:rsid w:val="003A34B3"/>
    <w:rsid w:val="003E7D93"/>
    <w:rsid w:val="003E7DA3"/>
    <w:rsid w:val="003F57E8"/>
    <w:rsid w:val="00417AE2"/>
    <w:rsid w:val="00422E60"/>
    <w:rsid w:val="00423B0F"/>
    <w:rsid w:val="00424C91"/>
    <w:rsid w:val="00446395"/>
    <w:rsid w:val="00464C45"/>
    <w:rsid w:val="004D066D"/>
    <w:rsid w:val="005102DC"/>
    <w:rsid w:val="00542A80"/>
    <w:rsid w:val="00545906"/>
    <w:rsid w:val="00547825"/>
    <w:rsid w:val="00561055"/>
    <w:rsid w:val="0056543B"/>
    <w:rsid w:val="00586A79"/>
    <w:rsid w:val="005B7B7C"/>
    <w:rsid w:val="005C7856"/>
    <w:rsid w:val="005E416A"/>
    <w:rsid w:val="005E6A3A"/>
    <w:rsid w:val="005F045F"/>
    <w:rsid w:val="005F1861"/>
    <w:rsid w:val="00617DAB"/>
    <w:rsid w:val="00624D1B"/>
    <w:rsid w:val="00650B5F"/>
    <w:rsid w:val="00656B20"/>
    <w:rsid w:val="00681216"/>
    <w:rsid w:val="00681846"/>
    <w:rsid w:val="006825B0"/>
    <w:rsid w:val="006965AA"/>
    <w:rsid w:val="006C3252"/>
    <w:rsid w:val="006E02CD"/>
    <w:rsid w:val="00705728"/>
    <w:rsid w:val="007079CB"/>
    <w:rsid w:val="00721702"/>
    <w:rsid w:val="00742612"/>
    <w:rsid w:val="00752F2B"/>
    <w:rsid w:val="00763894"/>
    <w:rsid w:val="00773675"/>
    <w:rsid w:val="00773AE7"/>
    <w:rsid w:val="00783EFD"/>
    <w:rsid w:val="007844CF"/>
    <w:rsid w:val="007932F7"/>
    <w:rsid w:val="0079633A"/>
    <w:rsid w:val="007B2548"/>
    <w:rsid w:val="007C3E86"/>
    <w:rsid w:val="007C531F"/>
    <w:rsid w:val="007C56C0"/>
    <w:rsid w:val="007D52B0"/>
    <w:rsid w:val="007E0BB2"/>
    <w:rsid w:val="007E1992"/>
    <w:rsid w:val="007F0889"/>
    <w:rsid w:val="007F57C5"/>
    <w:rsid w:val="00805943"/>
    <w:rsid w:val="00806269"/>
    <w:rsid w:val="008244EB"/>
    <w:rsid w:val="00834A0D"/>
    <w:rsid w:val="00845B76"/>
    <w:rsid w:val="00845D23"/>
    <w:rsid w:val="00866768"/>
    <w:rsid w:val="00884768"/>
    <w:rsid w:val="0089770A"/>
    <w:rsid w:val="008A6151"/>
    <w:rsid w:val="008B0E2B"/>
    <w:rsid w:val="008C6BA9"/>
    <w:rsid w:val="008D3982"/>
    <w:rsid w:val="008D4D61"/>
    <w:rsid w:val="008D79DE"/>
    <w:rsid w:val="008E1552"/>
    <w:rsid w:val="008E2194"/>
    <w:rsid w:val="00901DD5"/>
    <w:rsid w:val="00907C3E"/>
    <w:rsid w:val="00913054"/>
    <w:rsid w:val="0092755B"/>
    <w:rsid w:val="00956D21"/>
    <w:rsid w:val="009737F5"/>
    <w:rsid w:val="009819A1"/>
    <w:rsid w:val="009A30B7"/>
    <w:rsid w:val="009A7B87"/>
    <w:rsid w:val="009A7FDE"/>
    <w:rsid w:val="009D0F93"/>
    <w:rsid w:val="009D7A9C"/>
    <w:rsid w:val="009D7CAC"/>
    <w:rsid w:val="00A223A4"/>
    <w:rsid w:val="00A30A85"/>
    <w:rsid w:val="00A32DDF"/>
    <w:rsid w:val="00A3785F"/>
    <w:rsid w:val="00A52750"/>
    <w:rsid w:val="00A5297E"/>
    <w:rsid w:val="00A733B3"/>
    <w:rsid w:val="00A73500"/>
    <w:rsid w:val="00A85B80"/>
    <w:rsid w:val="00A87E2F"/>
    <w:rsid w:val="00A91D45"/>
    <w:rsid w:val="00A93951"/>
    <w:rsid w:val="00A9578E"/>
    <w:rsid w:val="00A977FD"/>
    <w:rsid w:val="00AA1C5A"/>
    <w:rsid w:val="00AA5B96"/>
    <w:rsid w:val="00AA6706"/>
    <w:rsid w:val="00AB75DC"/>
    <w:rsid w:val="00AC2BE3"/>
    <w:rsid w:val="00AF4E0D"/>
    <w:rsid w:val="00B00F68"/>
    <w:rsid w:val="00B219D4"/>
    <w:rsid w:val="00B221C0"/>
    <w:rsid w:val="00B233DE"/>
    <w:rsid w:val="00B45084"/>
    <w:rsid w:val="00B51389"/>
    <w:rsid w:val="00B719C5"/>
    <w:rsid w:val="00B86204"/>
    <w:rsid w:val="00B93ADD"/>
    <w:rsid w:val="00B966FE"/>
    <w:rsid w:val="00BA48E7"/>
    <w:rsid w:val="00BB0DB3"/>
    <w:rsid w:val="00BB1F6F"/>
    <w:rsid w:val="00BC23A5"/>
    <w:rsid w:val="00BC2858"/>
    <w:rsid w:val="00BC43E2"/>
    <w:rsid w:val="00BD77CB"/>
    <w:rsid w:val="00BE0C7E"/>
    <w:rsid w:val="00BE71CA"/>
    <w:rsid w:val="00C0470E"/>
    <w:rsid w:val="00C06C28"/>
    <w:rsid w:val="00C158A3"/>
    <w:rsid w:val="00C2241D"/>
    <w:rsid w:val="00C24151"/>
    <w:rsid w:val="00C324D8"/>
    <w:rsid w:val="00C34F54"/>
    <w:rsid w:val="00C378C8"/>
    <w:rsid w:val="00C436B1"/>
    <w:rsid w:val="00C707C3"/>
    <w:rsid w:val="00C728EB"/>
    <w:rsid w:val="00C85878"/>
    <w:rsid w:val="00C85E57"/>
    <w:rsid w:val="00CB1161"/>
    <w:rsid w:val="00CB3860"/>
    <w:rsid w:val="00CC26E2"/>
    <w:rsid w:val="00CD12F6"/>
    <w:rsid w:val="00CD29B1"/>
    <w:rsid w:val="00CD338D"/>
    <w:rsid w:val="00CE15C2"/>
    <w:rsid w:val="00D025E3"/>
    <w:rsid w:val="00D04C20"/>
    <w:rsid w:val="00D27C71"/>
    <w:rsid w:val="00D330D8"/>
    <w:rsid w:val="00D4279B"/>
    <w:rsid w:val="00D45A1C"/>
    <w:rsid w:val="00D62499"/>
    <w:rsid w:val="00D67580"/>
    <w:rsid w:val="00D81CD3"/>
    <w:rsid w:val="00D92920"/>
    <w:rsid w:val="00DA4713"/>
    <w:rsid w:val="00DA4905"/>
    <w:rsid w:val="00DB7B26"/>
    <w:rsid w:val="00DD3843"/>
    <w:rsid w:val="00DE681C"/>
    <w:rsid w:val="00DF01B4"/>
    <w:rsid w:val="00DF0988"/>
    <w:rsid w:val="00DF2768"/>
    <w:rsid w:val="00E0051E"/>
    <w:rsid w:val="00E16ACB"/>
    <w:rsid w:val="00E20CF5"/>
    <w:rsid w:val="00E42302"/>
    <w:rsid w:val="00E61D04"/>
    <w:rsid w:val="00E71130"/>
    <w:rsid w:val="00E9230D"/>
    <w:rsid w:val="00E928B7"/>
    <w:rsid w:val="00EA165D"/>
    <w:rsid w:val="00EB3C25"/>
    <w:rsid w:val="00EC0006"/>
    <w:rsid w:val="00ED2BDE"/>
    <w:rsid w:val="00EE2C77"/>
    <w:rsid w:val="00F04683"/>
    <w:rsid w:val="00F22D03"/>
    <w:rsid w:val="00F32ED6"/>
    <w:rsid w:val="00F336A9"/>
    <w:rsid w:val="00F366F3"/>
    <w:rsid w:val="00F53380"/>
    <w:rsid w:val="00F9005E"/>
    <w:rsid w:val="00FB2015"/>
    <w:rsid w:val="00FC11D0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6E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C26E2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26E2"/>
    <w:pPr>
      <w:keepNext/>
      <w:snapToGrid w:val="0"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2A4B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270D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A24AE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3A24AE"/>
    <w:rPr>
      <w:rFonts w:ascii="Cambria" w:hAnsi="Cambria" w:cs="Times New Roman"/>
      <w:b/>
      <w:i/>
      <w:sz w:val="28"/>
      <w:lang w:eastAsia="ar-SA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2A4B18"/>
    <w:rPr>
      <w:rFonts w:ascii="Cambria" w:hAnsi="Cambria" w:cs="Times New Roman"/>
      <w:b/>
      <w:sz w:val="26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270D1A"/>
    <w:rPr>
      <w:rFonts w:ascii="Calibri" w:hAnsi="Calibri" w:cs="Times New Roman"/>
      <w:b/>
      <w:sz w:val="28"/>
      <w:lang w:eastAsia="ar-SA" w:bidi="ar-SA"/>
    </w:rPr>
  </w:style>
  <w:style w:type="character" w:customStyle="1" w:styleId="WW8Num1z0">
    <w:name w:val="WW8Num1z0"/>
    <w:uiPriority w:val="99"/>
    <w:rsid w:val="00CC26E2"/>
    <w:rPr>
      <w:rFonts w:ascii="Times New Roman" w:hAnsi="Times New Roman"/>
      <w:sz w:val="24"/>
    </w:rPr>
  </w:style>
  <w:style w:type="character" w:customStyle="1" w:styleId="WW8Num2z0">
    <w:name w:val="WW8Num2z0"/>
    <w:uiPriority w:val="99"/>
    <w:rsid w:val="00CC26E2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CC26E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C26E2"/>
  </w:style>
  <w:style w:type="character" w:customStyle="1" w:styleId="WW8Num1z1">
    <w:name w:val="WW8Num1z1"/>
    <w:uiPriority w:val="99"/>
    <w:rsid w:val="00CC26E2"/>
    <w:rPr>
      <w:rFonts w:ascii="Courier New" w:hAnsi="Courier New"/>
    </w:rPr>
  </w:style>
  <w:style w:type="character" w:customStyle="1" w:styleId="WW8Num1z2">
    <w:name w:val="WW8Num1z2"/>
    <w:uiPriority w:val="99"/>
    <w:rsid w:val="00CC26E2"/>
    <w:rPr>
      <w:rFonts w:ascii="Wingdings" w:hAnsi="Wingdings"/>
    </w:rPr>
  </w:style>
  <w:style w:type="character" w:customStyle="1" w:styleId="WW8Num1z3">
    <w:name w:val="WW8Num1z3"/>
    <w:uiPriority w:val="99"/>
    <w:rsid w:val="00CC26E2"/>
    <w:rPr>
      <w:rFonts w:ascii="Symbol" w:hAnsi="Symbol"/>
    </w:rPr>
  </w:style>
  <w:style w:type="character" w:customStyle="1" w:styleId="WW8Num2z1">
    <w:name w:val="WW8Num2z1"/>
    <w:uiPriority w:val="99"/>
    <w:rsid w:val="00CC26E2"/>
    <w:rPr>
      <w:rFonts w:ascii="Courier New" w:hAnsi="Courier New"/>
    </w:rPr>
  </w:style>
  <w:style w:type="character" w:customStyle="1" w:styleId="WW8Num2z2">
    <w:name w:val="WW8Num2z2"/>
    <w:uiPriority w:val="99"/>
    <w:rsid w:val="00CC26E2"/>
    <w:rPr>
      <w:rFonts w:ascii="Wingdings" w:hAnsi="Wingdings"/>
    </w:rPr>
  </w:style>
  <w:style w:type="character" w:customStyle="1" w:styleId="WW8Num2z3">
    <w:name w:val="WW8Num2z3"/>
    <w:uiPriority w:val="99"/>
    <w:rsid w:val="00CC26E2"/>
    <w:rPr>
      <w:rFonts w:ascii="Symbol" w:hAnsi="Symbol"/>
    </w:rPr>
  </w:style>
  <w:style w:type="character" w:customStyle="1" w:styleId="WW8Num3z1">
    <w:name w:val="WW8Num3z1"/>
    <w:uiPriority w:val="99"/>
    <w:rsid w:val="00CC26E2"/>
    <w:rPr>
      <w:rFonts w:ascii="Courier New" w:hAnsi="Courier New"/>
    </w:rPr>
  </w:style>
  <w:style w:type="character" w:customStyle="1" w:styleId="WW8Num3z2">
    <w:name w:val="WW8Num3z2"/>
    <w:uiPriority w:val="99"/>
    <w:rsid w:val="00CC26E2"/>
    <w:rPr>
      <w:rFonts w:ascii="Wingdings" w:hAnsi="Wingdings"/>
    </w:rPr>
  </w:style>
  <w:style w:type="character" w:customStyle="1" w:styleId="WW8Num4z0">
    <w:name w:val="WW8Num4z0"/>
    <w:uiPriority w:val="99"/>
    <w:rsid w:val="00CC26E2"/>
    <w:rPr>
      <w:rFonts w:ascii="Times New Roman" w:hAnsi="Times New Roman"/>
    </w:rPr>
  </w:style>
  <w:style w:type="character" w:customStyle="1" w:styleId="WW8Num4z1">
    <w:name w:val="WW8Num4z1"/>
    <w:uiPriority w:val="99"/>
    <w:rsid w:val="00CC26E2"/>
    <w:rPr>
      <w:rFonts w:ascii="Courier New" w:hAnsi="Courier New"/>
    </w:rPr>
  </w:style>
  <w:style w:type="character" w:customStyle="1" w:styleId="WW8Num4z2">
    <w:name w:val="WW8Num4z2"/>
    <w:uiPriority w:val="99"/>
    <w:rsid w:val="00CC26E2"/>
    <w:rPr>
      <w:rFonts w:ascii="Wingdings" w:hAnsi="Wingdings"/>
    </w:rPr>
  </w:style>
  <w:style w:type="character" w:customStyle="1" w:styleId="WW8Num4z3">
    <w:name w:val="WW8Num4z3"/>
    <w:uiPriority w:val="99"/>
    <w:rsid w:val="00CC26E2"/>
    <w:rPr>
      <w:rFonts w:ascii="Symbol" w:hAnsi="Symbol"/>
    </w:rPr>
  </w:style>
  <w:style w:type="character" w:customStyle="1" w:styleId="WW8Num5z0">
    <w:name w:val="WW8Num5z0"/>
    <w:uiPriority w:val="99"/>
    <w:rsid w:val="00CC26E2"/>
    <w:rPr>
      <w:rFonts w:ascii="Times New Roman" w:hAnsi="Times New Roman"/>
    </w:rPr>
  </w:style>
  <w:style w:type="character" w:customStyle="1" w:styleId="WW8Num5z1">
    <w:name w:val="WW8Num5z1"/>
    <w:uiPriority w:val="99"/>
    <w:rsid w:val="00CC26E2"/>
    <w:rPr>
      <w:rFonts w:ascii="Courier New" w:hAnsi="Courier New"/>
    </w:rPr>
  </w:style>
  <w:style w:type="character" w:customStyle="1" w:styleId="WW8Num5z2">
    <w:name w:val="WW8Num5z2"/>
    <w:uiPriority w:val="99"/>
    <w:rsid w:val="00CC26E2"/>
    <w:rPr>
      <w:rFonts w:ascii="Wingdings" w:hAnsi="Wingdings"/>
    </w:rPr>
  </w:style>
  <w:style w:type="character" w:customStyle="1" w:styleId="WW8Num5z3">
    <w:name w:val="WW8Num5z3"/>
    <w:uiPriority w:val="99"/>
    <w:rsid w:val="00CC26E2"/>
    <w:rPr>
      <w:rFonts w:ascii="Symbol" w:hAnsi="Symbol"/>
    </w:rPr>
  </w:style>
  <w:style w:type="character" w:customStyle="1" w:styleId="WW8Num6z0">
    <w:name w:val="WW8Num6z0"/>
    <w:uiPriority w:val="99"/>
    <w:rsid w:val="00CC26E2"/>
    <w:rPr>
      <w:rFonts w:ascii="Times New Roman" w:hAnsi="Times New Roman"/>
      <w:sz w:val="20"/>
    </w:rPr>
  </w:style>
  <w:style w:type="character" w:customStyle="1" w:styleId="WW8Num6z1">
    <w:name w:val="WW8Num6z1"/>
    <w:uiPriority w:val="99"/>
    <w:rsid w:val="00CC26E2"/>
    <w:rPr>
      <w:rFonts w:ascii="Courier New" w:hAnsi="Courier New"/>
    </w:rPr>
  </w:style>
  <w:style w:type="character" w:customStyle="1" w:styleId="WW8Num6z2">
    <w:name w:val="WW8Num6z2"/>
    <w:uiPriority w:val="99"/>
    <w:rsid w:val="00CC26E2"/>
    <w:rPr>
      <w:rFonts w:ascii="Wingdings" w:hAnsi="Wingdings"/>
    </w:rPr>
  </w:style>
  <w:style w:type="character" w:customStyle="1" w:styleId="WW8Num6z3">
    <w:name w:val="WW8Num6z3"/>
    <w:uiPriority w:val="99"/>
    <w:rsid w:val="00CC26E2"/>
    <w:rPr>
      <w:rFonts w:ascii="Symbol" w:hAnsi="Symbol"/>
    </w:rPr>
  </w:style>
  <w:style w:type="character" w:customStyle="1" w:styleId="WW8Num7z0">
    <w:name w:val="WW8Num7z0"/>
    <w:uiPriority w:val="99"/>
    <w:rsid w:val="00CC26E2"/>
    <w:rPr>
      <w:rFonts w:ascii="Times New Roman" w:hAnsi="Times New Roman"/>
    </w:rPr>
  </w:style>
  <w:style w:type="character" w:customStyle="1" w:styleId="WW8Num8z0">
    <w:name w:val="WW8Num8z0"/>
    <w:uiPriority w:val="99"/>
    <w:rsid w:val="00CC26E2"/>
    <w:rPr>
      <w:rFonts w:ascii="Times New Roman" w:hAnsi="Times New Roman"/>
    </w:rPr>
  </w:style>
  <w:style w:type="character" w:customStyle="1" w:styleId="WW8Num9z0">
    <w:name w:val="WW8Num9z0"/>
    <w:uiPriority w:val="99"/>
    <w:rsid w:val="00CC26E2"/>
    <w:rPr>
      <w:rFonts w:ascii="Times New Roman" w:hAnsi="Times New Roman"/>
      <w:sz w:val="20"/>
    </w:rPr>
  </w:style>
  <w:style w:type="character" w:customStyle="1" w:styleId="WW8Num9z1">
    <w:name w:val="WW8Num9z1"/>
    <w:uiPriority w:val="99"/>
    <w:rsid w:val="00CC26E2"/>
    <w:rPr>
      <w:rFonts w:ascii="Courier New" w:hAnsi="Courier New"/>
    </w:rPr>
  </w:style>
  <w:style w:type="character" w:customStyle="1" w:styleId="WW8Num9z2">
    <w:name w:val="WW8Num9z2"/>
    <w:uiPriority w:val="99"/>
    <w:rsid w:val="00CC26E2"/>
    <w:rPr>
      <w:rFonts w:ascii="Wingdings" w:hAnsi="Wingdings"/>
    </w:rPr>
  </w:style>
  <w:style w:type="character" w:customStyle="1" w:styleId="WW8Num9z3">
    <w:name w:val="WW8Num9z3"/>
    <w:uiPriority w:val="99"/>
    <w:rsid w:val="00CC26E2"/>
    <w:rPr>
      <w:rFonts w:ascii="Symbol" w:hAnsi="Symbol"/>
    </w:rPr>
  </w:style>
  <w:style w:type="character" w:customStyle="1" w:styleId="WW8Num10z0">
    <w:name w:val="WW8Num10z0"/>
    <w:uiPriority w:val="99"/>
    <w:rsid w:val="00CC26E2"/>
    <w:rPr>
      <w:rFonts w:ascii="Times New Roman" w:hAnsi="Times New Roman"/>
      <w:sz w:val="20"/>
    </w:rPr>
  </w:style>
  <w:style w:type="character" w:customStyle="1" w:styleId="WW8Num10z1">
    <w:name w:val="WW8Num10z1"/>
    <w:uiPriority w:val="99"/>
    <w:rsid w:val="00CC26E2"/>
    <w:rPr>
      <w:rFonts w:ascii="Courier New" w:hAnsi="Courier New"/>
    </w:rPr>
  </w:style>
  <w:style w:type="character" w:customStyle="1" w:styleId="WW8Num10z2">
    <w:name w:val="WW8Num10z2"/>
    <w:uiPriority w:val="99"/>
    <w:rsid w:val="00CC26E2"/>
    <w:rPr>
      <w:rFonts w:ascii="Wingdings" w:hAnsi="Wingdings"/>
    </w:rPr>
  </w:style>
  <w:style w:type="character" w:customStyle="1" w:styleId="WW8Num10z3">
    <w:name w:val="WW8Num10z3"/>
    <w:uiPriority w:val="99"/>
    <w:rsid w:val="00CC26E2"/>
    <w:rPr>
      <w:rFonts w:ascii="Symbol" w:hAnsi="Symbol"/>
    </w:rPr>
  </w:style>
  <w:style w:type="character" w:customStyle="1" w:styleId="WW8Num11z0">
    <w:name w:val="WW8Num11z0"/>
    <w:uiPriority w:val="99"/>
    <w:rsid w:val="00CC26E2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CC26E2"/>
    <w:rPr>
      <w:rFonts w:ascii="Courier New" w:hAnsi="Courier New"/>
    </w:rPr>
  </w:style>
  <w:style w:type="character" w:customStyle="1" w:styleId="WW8Num11z2">
    <w:name w:val="WW8Num11z2"/>
    <w:uiPriority w:val="99"/>
    <w:rsid w:val="00CC26E2"/>
    <w:rPr>
      <w:rFonts w:ascii="Wingdings" w:hAnsi="Wingdings"/>
    </w:rPr>
  </w:style>
  <w:style w:type="character" w:customStyle="1" w:styleId="WW8Num11z3">
    <w:name w:val="WW8Num11z3"/>
    <w:uiPriority w:val="99"/>
    <w:rsid w:val="00CC26E2"/>
    <w:rPr>
      <w:rFonts w:ascii="Symbol" w:hAnsi="Symbol"/>
    </w:rPr>
  </w:style>
  <w:style w:type="character" w:styleId="Collegamentoipertestuale">
    <w:name w:val="Hyperlink"/>
    <w:uiPriority w:val="99"/>
    <w:rsid w:val="00CC26E2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"/>
    <w:uiPriority w:val="99"/>
    <w:rsid w:val="00CC26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C26E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Elenco">
    <w:name w:val="List"/>
    <w:basedOn w:val="Corpotesto"/>
    <w:uiPriority w:val="99"/>
    <w:rsid w:val="00CC26E2"/>
    <w:rPr>
      <w:rFonts w:cs="Mangal"/>
    </w:rPr>
  </w:style>
  <w:style w:type="paragraph" w:customStyle="1" w:styleId="Didascalia1">
    <w:name w:val="Didascalia1"/>
    <w:basedOn w:val="Normale"/>
    <w:uiPriority w:val="99"/>
    <w:rsid w:val="00CC26E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CC26E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rsid w:val="00CC26E2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A24AE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CC26E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C26E2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uiPriority w:val="99"/>
    <w:rsid w:val="00CC26E2"/>
  </w:style>
  <w:style w:type="character" w:customStyle="1" w:styleId="Corpodeltesto2Carattere">
    <w:name w:val="Corpo del testo 2 Carattere"/>
    <w:link w:val="Corpodeltesto2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CC26E2"/>
    <w:pPr>
      <w:spacing w:line="360" w:lineRule="auto"/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3A24AE"/>
    <w:rPr>
      <w:rFonts w:cs="Times New Roman"/>
      <w:sz w:val="16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CC26E2"/>
    <w:pPr>
      <w:ind w:left="420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CC26E2"/>
    <w:pPr>
      <w:spacing w:line="360" w:lineRule="auto"/>
      <w:ind w:left="420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3E7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3E7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3A24AE"/>
    <w:rPr>
      <w:rFonts w:cs="Times New Roman"/>
      <w:sz w:val="24"/>
      <w:lang w:eastAsia="ar-SA" w:bidi="ar-SA"/>
    </w:rPr>
  </w:style>
  <w:style w:type="character" w:styleId="Numeropagina">
    <w:name w:val="page number"/>
    <w:uiPriority w:val="99"/>
    <w:rsid w:val="008D3982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317A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74261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A24AE"/>
    <w:rPr>
      <w:rFonts w:cs="Times New Roman"/>
      <w:sz w:val="20"/>
      <w:lang w:eastAsia="ar-SA" w:bidi="ar-SA"/>
    </w:rPr>
  </w:style>
  <w:style w:type="character" w:styleId="Rimandonotaapidipagina">
    <w:name w:val="footnote reference"/>
    <w:uiPriority w:val="99"/>
    <w:semiHidden/>
    <w:rsid w:val="00742612"/>
    <w:rPr>
      <w:rFonts w:cs="Times New Roman"/>
      <w:vertAlign w:val="superscript"/>
    </w:rPr>
  </w:style>
  <w:style w:type="paragraph" w:customStyle="1" w:styleId="Stile16ptGrassettoCentrato">
    <w:name w:val="Stile 16 pt Grassetto Centrato"/>
    <w:basedOn w:val="Normale"/>
    <w:uiPriority w:val="99"/>
    <w:rsid w:val="00F366F3"/>
    <w:pPr>
      <w:suppressAutoHyphens w:val="0"/>
      <w:jc w:val="center"/>
    </w:pPr>
    <w:rPr>
      <w:rFonts w:ascii="Arial" w:hAnsi="Arial"/>
      <w:b/>
      <w:bCs/>
      <w:sz w:val="32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locked/>
    <w:rsid w:val="002A4B18"/>
    <w:pPr>
      <w:widowControl w:val="0"/>
      <w:suppressAutoHyphens w:val="0"/>
      <w:jc w:val="center"/>
    </w:pPr>
    <w:rPr>
      <w:rFonts w:ascii="Arial" w:hAnsi="Arial"/>
      <w:sz w:val="28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2A4B18"/>
    <w:rPr>
      <w:rFonts w:ascii="Arial" w:hAnsi="Arial" w:cs="Times New Roman"/>
      <w:sz w:val="28"/>
    </w:rPr>
  </w:style>
  <w:style w:type="character" w:styleId="Enfasicorsivo">
    <w:name w:val="Emphasis"/>
    <w:uiPriority w:val="99"/>
    <w:qFormat/>
    <w:locked/>
    <w:rsid w:val="00270D1A"/>
    <w:rPr>
      <w:rFonts w:cs="Times New Roman"/>
      <w:i/>
    </w:rPr>
  </w:style>
  <w:style w:type="paragraph" w:styleId="NormaleWeb">
    <w:name w:val="Normal (Web)"/>
    <w:basedOn w:val="Normale"/>
    <w:uiPriority w:val="99"/>
    <w:rsid w:val="00270D1A"/>
    <w:pPr>
      <w:suppressAutoHyphens w:val="0"/>
    </w:pPr>
    <w:rPr>
      <w:rFonts w:eastAsia="MS Mincho"/>
      <w:lang w:eastAsia="ja-JP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6E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C26E2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26E2"/>
    <w:pPr>
      <w:keepNext/>
      <w:snapToGrid w:val="0"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2A4B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270D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A24AE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3A24AE"/>
    <w:rPr>
      <w:rFonts w:ascii="Cambria" w:hAnsi="Cambria" w:cs="Times New Roman"/>
      <w:b/>
      <w:i/>
      <w:sz w:val="28"/>
      <w:lang w:eastAsia="ar-SA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2A4B18"/>
    <w:rPr>
      <w:rFonts w:ascii="Cambria" w:hAnsi="Cambria" w:cs="Times New Roman"/>
      <w:b/>
      <w:sz w:val="26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270D1A"/>
    <w:rPr>
      <w:rFonts w:ascii="Calibri" w:hAnsi="Calibri" w:cs="Times New Roman"/>
      <w:b/>
      <w:sz w:val="28"/>
      <w:lang w:eastAsia="ar-SA" w:bidi="ar-SA"/>
    </w:rPr>
  </w:style>
  <w:style w:type="character" w:customStyle="1" w:styleId="WW8Num1z0">
    <w:name w:val="WW8Num1z0"/>
    <w:uiPriority w:val="99"/>
    <w:rsid w:val="00CC26E2"/>
    <w:rPr>
      <w:rFonts w:ascii="Times New Roman" w:hAnsi="Times New Roman"/>
      <w:sz w:val="24"/>
    </w:rPr>
  </w:style>
  <w:style w:type="character" w:customStyle="1" w:styleId="WW8Num2z0">
    <w:name w:val="WW8Num2z0"/>
    <w:uiPriority w:val="99"/>
    <w:rsid w:val="00CC26E2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CC26E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C26E2"/>
  </w:style>
  <w:style w:type="character" w:customStyle="1" w:styleId="WW8Num1z1">
    <w:name w:val="WW8Num1z1"/>
    <w:uiPriority w:val="99"/>
    <w:rsid w:val="00CC26E2"/>
    <w:rPr>
      <w:rFonts w:ascii="Courier New" w:hAnsi="Courier New"/>
    </w:rPr>
  </w:style>
  <w:style w:type="character" w:customStyle="1" w:styleId="WW8Num1z2">
    <w:name w:val="WW8Num1z2"/>
    <w:uiPriority w:val="99"/>
    <w:rsid w:val="00CC26E2"/>
    <w:rPr>
      <w:rFonts w:ascii="Wingdings" w:hAnsi="Wingdings"/>
    </w:rPr>
  </w:style>
  <w:style w:type="character" w:customStyle="1" w:styleId="WW8Num1z3">
    <w:name w:val="WW8Num1z3"/>
    <w:uiPriority w:val="99"/>
    <w:rsid w:val="00CC26E2"/>
    <w:rPr>
      <w:rFonts w:ascii="Symbol" w:hAnsi="Symbol"/>
    </w:rPr>
  </w:style>
  <w:style w:type="character" w:customStyle="1" w:styleId="WW8Num2z1">
    <w:name w:val="WW8Num2z1"/>
    <w:uiPriority w:val="99"/>
    <w:rsid w:val="00CC26E2"/>
    <w:rPr>
      <w:rFonts w:ascii="Courier New" w:hAnsi="Courier New"/>
    </w:rPr>
  </w:style>
  <w:style w:type="character" w:customStyle="1" w:styleId="WW8Num2z2">
    <w:name w:val="WW8Num2z2"/>
    <w:uiPriority w:val="99"/>
    <w:rsid w:val="00CC26E2"/>
    <w:rPr>
      <w:rFonts w:ascii="Wingdings" w:hAnsi="Wingdings"/>
    </w:rPr>
  </w:style>
  <w:style w:type="character" w:customStyle="1" w:styleId="WW8Num2z3">
    <w:name w:val="WW8Num2z3"/>
    <w:uiPriority w:val="99"/>
    <w:rsid w:val="00CC26E2"/>
    <w:rPr>
      <w:rFonts w:ascii="Symbol" w:hAnsi="Symbol"/>
    </w:rPr>
  </w:style>
  <w:style w:type="character" w:customStyle="1" w:styleId="WW8Num3z1">
    <w:name w:val="WW8Num3z1"/>
    <w:uiPriority w:val="99"/>
    <w:rsid w:val="00CC26E2"/>
    <w:rPr>
      <w:rFonts w:ascii="Courier New" w:hAnsi="Courier New"/>
    </w:rPr>
  </w:style>
  <w:style w:type="character" w:customStyle="1" w:styleId="WW8Num3z2">
    <w:name w:val="WW8Num3z2"/>
    <w:uiPriority w:val="99"/>
    <w:rsid w:val="00CC26E2"/>
    <w:rPr>
      <w:rFonts w:ascii="Wingdings" w:hAnsi="Wingdings"/>
    </w:rPr>
  </w:style>
  <w:style w:type="character" w:customStyle="1" w:styleId="WW8Num4z0">
    <w:name w:val="WW8Num4z0"/>
    <w:uiPriority w:val="99"/>
    <w:rsid w:val="00CC26E2"/>
    <w:rPr>
      <w:rFonts w:ascii="Times New Roman" w:hAnsi="Times New Roman"/>
    </w:rPr>
  </w:style>
  <w:style w:type="character" w:customStyle="1" w:styleId="WW8Num4z1">
    <w:name w:val="WW8Num4z1"/>
    <w:uiPriority w:val="99"/>
    <w:rsid w:val="00CC26E2"/>
    <w:rPr>
      <w:rFonts w:ascii="Courier New" w:hAnsi="Courier New"/>
    </w:rPr>
  </w:style>
  <w:style w:type="character" w:customStyle="1" w:styleId="WW8Num4z2">
    <w:name w:val="WW8Num4z2"/>
    <w:uiPriority w:val="99"/>
    <w:rsid w:val="00CC26E2"/>
    <w:rPr>
      <w:rFonts w:ascii="Wingdings" w:hAnsi="Wingdings"/>
    </w:rPr>
  </w:style>
  <w:style w:type="character" w:customStyle="1" w:styleId="WW8Num4z3">
    <w:name w:val="WW8Num4z3"/>
    <w:uiPriority w:val="99"/>
    <w:rsid w:val="00CC26E2"/>
    <w:rPr>
      <w:rFonts w:ascii="Symbol" w:hAnsi="Symbol"/>
    </w:rPr>
  </w:style>
  <w:style w:type="character" w:customStyle="1" w:styleId="WW8Num5z0">
    <w:name w:val="WW8Num5z0"/>
    <w:uiPriority w:val="99"/>
    <w:rsid w:val="00CC26E2"/>
    <w:rPr>
      <w:rFonts w:ascii="Times New Roman" w:hAnsi="Times New Roman"/>
    </w:rPr>
  </w:style>
  <w:style w:type="character" w:customStyle="1" w:styleId="WW8Num5z1">
    <w:name w:val="WW8Num5z1"/>
    <w:uiPriority w:val="99"/>
    <w:rsid w:val="00CC26E2"/>
    <w:rPr>
      <w:rFonts w:ascii="Courier New" w:hAnsi="Courier New"/>
    </w:rPr>
  </w:style>
  <w:style w:type="character" w:customStyle="1" w:styleId="WW8Num5z2">
    <w:name w:val="WW8Num5z2"/>
    <w:uiPriority w:val="99"/>
    <w:rsid w:val="00CC26E2"/>
    <w:rPr>
      <w:rFonts w:ascii="Wingdings" w:hAnsi="Wingdings"/>
    </w:rPr>
  </w:style>
  <w:style w:type="character" w:customStyle="1" w:styleId="WW8Num5z3">
    <w:name w:val="WW8Num5z3"/>
    <w:uiPriority w:val="99"/>
    <w:rsid w:val="00CC26E2"/>
    <w:rPr>
      <w:rFonts w:ascii="Symbol" w:hAnsi="Symbol"/>
    </w:rPr>
  </w:style>
  <w:style w:type="character" w:customStyle="1" w:styleId="WW8Num6z0">
    <w:name w:val="WW8Num6z0"/>
    <w:uiPriority w:val="99"/>
    <w:rsid w:val="00CC26E2"/>
    <w:rPr>
      <w:rFonts w:ascii="Times New Roman" w:hAnsi="Times New Roman"/>
      <w:sz w:val="20"/>
    </w:rPr>
  </w:style>
  <w:style w:type="character" w:customStyle="1" w:styleId="WW8Num6z1">
    <w:name w:val="WW8Num6z1"/>
    <w:uiPriority w:val="99"/>
    <w:rsid w:val="00CC26E2"/>
    <w:rPr>
      <w:rFonts w:ascii="Courier New" w:hAnsi="Courier New"/>
    </w:rPr>
  </w:style>
  <w:style w:type="character" w:customStyle="1" w:styleId="WW8Num6z2">
    <w:name w:val="WW8Num6z2"/>
    <w:uiPriority w:val="99"/>
    <w:rsid w:val="00CC26E2"/>
    <w:rPr>
      <w:rFonts w:ascii="Wingdings" w:hAnsi="Wingdings"/>
    </w:rPr>
  </w:style>
  <w:style w:type="character" w:customStyle="1" w:styleId="WW8Num6z3">
    <w:name w:val="WW8Num6z3"/>
    <w:uiPriority w:val="99"/>
    <w:rsid w:val="00CC26E2"/>
    <w:rPr>
      <w:rFonts w:ascii="Symbol" w:hAnsi="Symbol"/>
    </w:rPr>
  </w:style>
  <w:style w:type="character" w:customStyle="1" w:styleId="WW8Num7z0">
    <w:name w:val="WW8Num7z0"/>
    <w:uiPriority w:val="99"/>
    <w:rsid w:val="00CC26E2"/>
    <w:rPr>
      <w:rFonts w:ascii="Times New Roman" w:hAnsi="Times New Roman"/>
    </w:rPr>
  </w:style>
  <w:style w:type="character" w:customStyle="1" w:styleId="WW8Num8z0">
    <w:name w:val="WW8Num8z0"/>
    <w:uiPriority w:val="99"/>
    <w:rsid w:val="00CC26E2"/>
    <w:rPr>
      <w:rFonts w:ascii="Times New Roman" w:hAnsi="Times New Roman"/>
    </w:rPr>
  </w:style>
  <w:style w:type="character" w:customStyle="1" w:styleId="WW8Num9z0">
    <w:name w:val="WW8Num9z0"/>
    <w:uiPriority w:val="99"/>
    <w:rsid w:val="00CC26E2"/>
    <w:rPr>
      <w:rFonts w:ascii="Times New Roman" w:hAnsi="Times New Roman"/>
      <w:sz w:val="20"/>
    </w:rPr>
  </w:style>
  <w:style w:type="character" w:customStyle="1" w:styleId="WW8Num9z1">
    <w:name w:val="WW8Num9z1"/>
    <w:uiPriority w:val="99"/>
    <w:rsid w:val="00CC26E2"/>
    <w:rPr>
      <w:rFonts w:ascii="Courier New" w:hAnsi="Courier New"/>
    </w:rPr>
  </w:style>
  <w:style w:type="character" w:customStyle="1" w:styleId="WW8Num9z2">
    <w:name w:val="WW8Num9z2"/>
    <w:uiPriority w:val="99"/>
    <w:rsid w:val="00CC26E2"/>
    <w:rPr>
      <w:rFonts w:ascii="Wingdings" w:hAnsi="Wingdings"/>
    </w:rPr>
  </w:style>
  <w:style w:type="character" w:customStyle="1" w:styleId="WW8Num9z3">
    <w:name w:val="WW8Num9z3"/>
    <w:uiPriority w:val="99"/>
    <w:rsid w:val="00CC26E2"/>
    <w:rPr>
      <w:rFonts w:ascii="Symbol" w:hAnsi="Symbol"/>
    </w:rPr>
  </w:style>
  <w:style w:type="character" w:customStyle="1" w:styleId="WW8Num10z0">
    <w:name w:val="WW8Num10z0"/>
    <w:uiPriority w:val="99"/>
    <w:rsid w:val="00CC26E2"/>
    <w:rPr>
      <w:rFonts w:ascii="Times New Roman" w:hAnsi="Times New Roman"/>
      <w:sz w:val="20"/>
    </w:rPr>
  </w:style>
  <w:style w:type="character" w:customStyle="1" w:styleId="WW8Num10z1">
    <w:name w:val="WW8Num10z1"/>
    <w:uiPriority w:val="99"/>
    <w:rsid w:val="00CC26E2"/>
    <w:rPr>
      <w:rFonts w:ascii="Courier New" w:hAnsi="Courier New"/>
    </w:rPr>
  </w:style>
  <w:style w:type="character" w:customStyle="1" w:styleId="WW8Num10z2">
    <w:name w:val="WW8Num10z2"/>
    <w:uiPriority w:val="99"/>
    <w:rsid w:val="00CC26E2"/>
    <w:rPr>
      <w:rFonts w:ascii="Wingdings" w:hAnsi="Wingdings"/>
    </w:rPr>
  </w:style>
  <w:style w:type="character" w:customStyle="1" w:styleId="WW8Num10z3">
    <w:name w:val="WW8Num10z3"/>
    <w:uiPriority w:val="99"/>
    <w:rsid w:val="00CC26E2"/>
    <w:rPr>
      <w:rFonts w:ascii="Symbol" w:hAnsi="Symbol"/>
    </w:rPr>
  </w:style>
  <w:style w:type="character" w:customStyle="1" w:styleId="WW8Num11z0">
    <w:name w:val="WW8Num11z0"/>
    <w:uiPriority w:val="99"/>
    <w:rsid w:val="00CC26E2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CC26E2"/>
    <w:rPr>
      <w:rFonts w:ascii="Courier New" w:hAnsi="Courier New"/>
    </w:rPr>
  </w:style>
  <w:style w:type="character" w:customStyle="1" w:styleId="WW8Num11z2">
    <w:name w:val="WW8Num11z2"/>
    <w:uiPriority w:val="99"/>
    <w:rsid w:val="00CC26E2"/>
    <w:rPr>
      <w:rFonts w:ascii="Wingdings" w:hAnsi="Wingdings"/>
    </w:rPr>
  </w:style>
  <w:style w:type="character" w:customStyle="1" w:styleId="WW8Num11z3">
    <w:name w:val="WW8Num11z3"/>
    <w:uiPriority w:val="99"/>
    <w:rsid w:val="00CC26E2"/>
    <w:rPr>
      <w:rFonts w:ascii="Symbol" w:hAnsi="Symbol"/>
    </w:rPr>
  </w:style>
  <w:style w:type="character" w:styleId="Collegamentoipertestuale">
    <w:name w:val="Hyperlink"/>
    <w:uiPriority w:val="99"/>
    <w:rsid w:val="00CC26E2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"/>
    <w:uiPriority w:val="99"/>
    <w:rsid w:val="00CC26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C26E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Elenco">
    <w:name w:val="List"/>
    <w:basedOn w:val="Corpotesto"/>
    <w:uiPriority w:val="99"/>
    <w:rsid w:val="00CC26E2"/>
    <w:rPr>
      <w:rFonts w:cs="Mangal"/>
    </w:rPr>
  </w:style>
  <w:style w:type="paragraph" w:customStyle="1" w:styleId="Didascalia1">
    <w:name w:val="Didascalia1"/>
    <w:basedOn w:val="Normale"/>
    <w:uiPriority w:val="99"/>
    <w:rsid w:val="00CC26E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CC26E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rsid w:val="00CC26E2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A24AE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CC26E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C26E2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uiPriority w:val="99"/>
    <w:rsid w:val="00CC26E2"/>
  </w:style>
  <w:style w:type="character" w:customStyle="1" w:styleId="Corpodeltesto2Carattere">
    <w:name w:val="Corpo del testo 2 Carattere"/>
    <w:link w:val="Corpodeltesto2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CC26E2"/>
    <w:pPr>
      <w:spacing w:line="360" w:lineRule="auto"/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3A24AE"/>
    <w:rPr>
      <w:rFonts w:cs="Times New Roman"/>
      <w:sz w:val="16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CC26E2"/>
    <w:pPr>
      <w:ind w:left="420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CC26E2"/>
    <w:pPr>
      <w:spacing w:line="360" w:lineRule="auto"/>
      <w:ind w:left="420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3E7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3E7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3A24AE"/>
    <w:rPr>
      <w:rFonts w:cs="Times New Roman"/>
      <w:sz w:val="24"/>
      <w:lang w:eastAsia="ar-SA" w:bidi="ar-SA"/>
    </w:rPr>
  </w:style>
  <w:style w:type="character" w:styleId="Numeropagina">
    <w:name w:val="page number"/>
    <w:uiPriority w:val="99"/>
    <w:rsid w:val="008D3982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317A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74261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A24AE"/>
    <w:rPr>
      <w:rFonts w:cs="Times New Roman"/>
      <w:sz w:val="20"/>
      <w:lang w:eastAsia="ar-SA" w:bidi="ar-SA"/>
    </w:rPr>
  </w:style>
  <w:style w:type="character" w:styleId="Rimandonotaapidipagina">
    <w:name w:val="footnote reference"/>
    <w:uiPriority w:val="99"/>
    <w:semiHidden/>
    <w:rsid w:val="00742612"/>
    <w:rPr>
      <w:rFonts w:cs="Times New Roman"/>
      <w:vertAlign w:val="superscript"/>
    </w:rPr>
  </w:style>
  <w:style w:type="paragraph" w:customStyle="1" w:styleId="Stile16ptGrassettoCentrato">
    <w:name w:val="Stile 16 pt Grassetto Centrato"/>
    <w:basedOn w:val="Normale"/>
    <w:uiPriority w:val="99"/>
    <w:rsid w:val="00F366F3"/>
    <w:pPr>
      <w:suppressAutoHyphens w:val="0"/>
      <w:jc w:val="center"/>
    </w:pPr>
    <w:rPr>
      <w:rFonts w:ascii="Arial" w:hAnsi="Arial"/>
      <w:b/>
      <w:bCs/>
      <w:sz w:val="32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locked/>
    <w:rsid w:val="002A4B18"/>
    <w:pPr>
      <w:widowControl w:val="0"/>
      <w:suppressAutoHyphens w:val="0"/>
      <w:jc w:val="center"/>
    </w:pPr>
    <w:rPr>
      <w:rFonts w:ascii="Arial" w:hAnsi="Arial"/>
      <w:sz w:val="28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2A4B18"/>
    <w:rPr>
      <w:rFonts w:ascii="Arial" w:hAnsi="Arial" w:cs="Times New Roman"/>
      <w:sz w:val="28"/>
    </w:rPr>
  </w:style>
  <w:style w:type="character" w:styleId="Enfasicorsivo">
    <w:name w:val="Emphasis"/>
    <w:uiPriority w:val="99"/>
    <w:qFormat/>
    <w:locked/>
    <w:rsid w:val="00270D1A"/>
    <w:rPr>
      <w:rFonts w:cs="Times New Roman"/>
      <w:i/>
    </w:rPr>
  </w:style>
  <w:style w:type="paragraph" w:styleId="NormaleWeb">
    <w:name w:val="Normal (Web)"/>
    <w:basedOn w:val="Normale"/>
    <w:uiPriority w:val="99"/>
    <w:rsid w:val="00270D1A"/>
    <w:pPr>
      <w:suppressAutoHyphens w:val="0"/>
    </w:pPr>
    <w:rPr>
      <w:rFonts w:eastAsia="MS Mincho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portrait of the Corporate Communication Officer in Turbulent Times: a Romantic Character with Multiple Identities</vt:lpstr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portrait of the Corporate Communication Officer in Turbulent Times: a Romantic Character with Multiple Identities</dc:title>
  <dc:subject/>
  <dc:creator>gambetti rossella</dc:creator>
  <cp:keywords/>
  <dc:description/>
  <cp:lastModifiedBy>ada.rossi</cp:lastModifiedBy>
  <cp:revision>7</cp:revision>
  <cp:lastPrinted>2012-04-24T12:29:00Z</cp:lastPrinted>
  <dcterms:created xsi:type="dcterms:W3CDTF">2013-02-18T08:11:00Z</dcterms:created>
  <dcterms:modified xsi:type="dcterms:W3CDTF">2019-10-23T09:36:00Z</dcterms:modified>
</cp:coreProperties>
</file>